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7"/>
        <w:gridCol w:w="3125"/>
        <w:gridCol w:w="3125"/>
      </w:tblGrid>
      <w:tr w:rsidR="003858AD" w:rsidTr="00060F4B">
        <w:trPr>
          <w:trHeight w:val="376"/>
        </w:trPr>
        <w:tc>
          <w:tcPr>
            <w:tcW w:w="3727" w:type="dxa"/>
          </w:tcPr>
          <w:p w:rsidR="003858AD" w:rsidRPr="00695659" w:rsidRDefault="003858AD" w:rsidP="007034B1">
            <w:pPr>
              <w:pStyle w:val="Header"/>
              <w:suppressAutoHyphens w:val="0"/>
              <w:spacing w:after="120"/>
              <w:rPr>
                <w:rStyle w:val="Hyperlink"/>
                <w:rFonts w:ascii="Century Gothic" w:hAnsi="Century Gothic" w:cs="Candara"/>
                <w:b/>
                <w:color w:val="auto"/>
                <w:sz w:val="24"/>
                <w:szCs w:val="24"/>
                <w:u w:val="none"/>
              </w:rPr>
            </w:pPr>
            <w:r w:rsidRPr="00695659">
              <w:rPr>
                <w:rStyle w:val="Hyperlink"/>
                <w:rFonts w:ascii="Century Gothic" w:hAnsi="Century Gothic" w:cs="Candara"/>
                <w:b/>
                <w:color w:val="auto"/>
                <w:sz w:val="24"/>
                <w:szCs w:val="24"/>
                <w:u w:val="none"/>
              </w:rPr>
              <w:t>NILAY DATTA</w:t>
            </w:r>
          </w:p>
        </w:tc>
        <w:tc>
          <w:tcPr>
            <w:tcW w:w="3125" w:type="dxa"/>
          </w:tcPr>
          <w:p w:rsidR="003858AD" w:rsidRDefault="003858AD">
            <w:pPr>
              <w:pStyle w:val="Header"/>
              <w:suppressAutoHyphens w:val="0"/>
              <w:rPr>
                <w:rStyle w:val="Hyperlink"/>
                <w:rFonts w:ascii="Century Gothic" w:hAnsi="Century Gothic" w:cs="Candara"/>
                <w:b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125" w:type="dxa"/>
          </w:tcPr>
          <w:p w:rsidR="003858AD" w:rsidRDefault="006F6AC9" w:rsidP="006F6AC9">
            <w:pPr>
              <w:pStyle w:val="Header"/>
              <w:suppressAutoHyphens w:val="0"/>
              <w:jc w:val="right"/>
              <w:rPr>
                <w:rStyle w:val="Hyperlink"/>
                <w:rFonts w:ascii="Century Gothic" w:hAnsi="Century Gothic" w:cs="Candara"/>
                <w:b/>
                <w:color w:val="auto"/>
                <w:sz w:val="28"/>
                <w:szCs w:val="28"/>
                <w:u w:val="none"/>
              </w:rPr>
            </w:pPr>
            <w:r w:rsidRPr="00695659">
              <w:rPr>
                <w:rStyle w:val="Hyperlink"/>
                <w:rFonts w:ascii="Century Gothic" w:hAnsi="Century Gothic" w:cs="Candara"/>
                <w:color w:val="auto"/>
                <w:sz w:val="22"/>
                <w:szCs w:val="22"/>
                <w:u w:val="none"/>
              </w:rPr>
              <w:t>+91 99165 82934</w:t>
            </w:r>
          </w:p>
        </w:tc>
      </w:tr>
      <w:tr w:rsidR="003858AD" w:rsidTr="00060F4B">
        <w:trPr>
          <w:trHeight w:val="390"/>
        </w:trPr>
        <w:tc>
          <w:tcPr>
            <w:tcW w:w="3727" w:type="dxa"/>
          </w:tcPr>
          <w:p w:rsidR="003858AD" w:rsidRPr="00695659" w:rsidRDefault="008F223A" w:rsidP="008F223A">
            <w:pPr>
              <w:pStyle w:val="Header"/>
              <w:suppressAutoHyphens w:val="0"/>
              <w:rPr>
                <w:rStyle w:val="Hyperlink"/>
                <w:rFonts w:ascii="Century Gothic" w:hAnsi="Century Gothic" w:cs="Candara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ascii="Century Gothic" w:hAnsi="Century Gothic" w:cs="Candara"/>
                <w:color w:val="auto"/>
                <w:sz w:val="22"/>
                <w:szCs w:val="22"/>
                <w:u w:val="none"/>
              </w:rPr>
              <w:t>Web Designer</w:t>
            </w:r>
            <w:r w:rsidR="001A5512">
              <w:rPr>
                <w:rStyle w:val="Hyperlink"/>
                <w:rFonts w:ascii="Century Gothic" w:hAnsi="Century Gothic" w:cs="Candara"/>
                <w:color w:val="auto"/>
                <w:sz w:val="22"/>
                <w:szCs w:val="22"/>
                <w:u w:val="none"/>
              </w:rPr>
              <w:t xml:space="preserve"> &amp; Develo</w:t>
            </w:r>
            <w:r w:rsidR="00AE43A5">
              <w:rPr>
                <w:rStyle w:val="Hyperlink"/>
                <w:rFonts w:ascii="Century Gothic" w:hAnsi="Century Gothic" w:cs="Candara"/>
                <w:color w:val="auto"/>
                <w:sz w:val="22"/>
                <w:szCs w:val="22"/>
                <w:u w:val="none"/>
              </w:rPr>
              <w:t>per</w:t>
            </w:r>
          </w:p>
        </w:tc>
        <w:tc>
          <w:tcPr>
            <w:tcW w:w="3125" w:type="dxa"/>
          </w:tcPr>
          <w:p w:rsidR="003858AD" w:rsidRPr="00695659" w:rsidRDefault="003858AD" w:rsidP="003858AD">
            <w:pPr>
              <w:pStyle w:val="Header"/>
              <w:suppressAutoHyphens w:val="0"/>
              <w:jc w:val="center"/>
              <w:rPr>
                <w:rStyle w:val="Hyperlink"/>
                <w:rFonts w:ascii="Century Gothic" w:hAnsi="Century Gothic" w:cs="Candar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25" w:type="dxa"/>
          </w:tcPr>
          <w:p w:rsidR="003858AD" w:rsidRPr="00695659" w:rsidRDefault="009D3B82" w:rsidP="003858AD">
            <w:pPr>
              <w:pStyle w:val="Header"/>
              <w:suppressAutoHyphens w:val="0"/>
              <w:jc w:val="right"/>
              <w:rPr>
                <w:rStyle w:val="Hyperlink"/>
                <w:rFonts w:ascii="Century Gothic" w:hAnsi="Century Gothic" w:cs="Candara"/>
                <w:color w:val="auto"/>
                <w:sz w:val="22"/>
                <w:szCs w:val="22"/>
                <w:u w:val="none"/>
              </w:rPr>
            </w:pPr>
            <w:r w:rsidRPr="00695659">
              <w:rPr>
                <w:rStyle w:val="Hyperlink"/>
                <w:rFonts w:ascii="Century Gothic" w:hAnsi="Century Gothic" w:cs="Candara"/>
                <w:color w:val="auto"/>
                <w:sz w:val="22"/>
                <w:szCs w:val="22"/>
                <w:u w:val="none"/>
              </w:rPr>
              <w:t>nilay.datta@live.com</w:t>
            </w:r>
          </w:p>
        </w:tc>
      </w:tr>
      <w:tr w:rsidR="00060F4B" w:rsidTr="00060F4B">
        <w:trPr>
          <w:trHeight w:val="390"/>
        </w:trPr>
        <w:tc>
          <w:tcPr>
            <w:tcW w:w="3727" w:type="dxa"/>
          </w:tcPr>
          <w:p w:rsidR="00060F4B" w:rsidRDefault="00060F4B" w:rsidP="008F223A">
            <w:pPr>
              <w:pStyle w:val="Header"/>
              <w:suppressAutoHyphens w:val="0"/>
              <w:rPr>
                <w:rStyle w:val="Hyperlink"/>
                <w:rFonts w:ascii="Century Gothic" w:hAnsi="Century Gothic" w:cs="Candar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25" w:type="dxa"/>
          </w:tcPr>
          <w:p w:rsidR="00060F4B" w:rsidRDefault="00060F4B" w:rsidP="003858AD">
            <w:pPr>
              <w:pStyle w:val="Header"/>
              <w:suppressAutoHyphens w:val="0"/>
              <w:jc w:val="center"/>
              <w:rPr>
                <w:rStyle w:val="Hyperlink"/>
                <w:rFonts w:ascii="Century Gothic" w:hAnsi="Century Gothic" w:cs="Candar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25" w:type="dxa"/>
          </w:tcPr>
          <w:p w:rsidR="00060F4B" w:rsidRPr="00695659" w:rsidRDefault="00060F4B" w:rsidP="003858AD">
            <w:pPr>
              <w:pStyle w:val="Header"/>
              <w:suppressAutoHyphens w:val="0"/>
              <w:jc w:val="right"/>
              <w:rPr>
                <w:rStyle w:val="Hyperlink"/>
                <w:rFonts w:ascii="Century Gothic" w:hAnsi="Century Gothic" w:cs="Candara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ascii="Century Gothic" w:hAnsi="Century Gothic" w:cs="Candara"/>
                <w:color w:val="auto"/>
                <w:sz w:val="22"/>
                <w:szCs w:val="22"/>
                <w:u w:val="none"/>
              </w:rPr>
              <w:t>www.nilaydatta.com</w:t>
            </w:r>
          </w:p>
        </w:tc>
      </w:tr>
    </w:tbl>
    <w:p w:rsidR="00000000" w:rsidRPr="00087A43" w:rsidRDefault="00087A43" w:rsidP="007034B1">
      <w:pPr>
        <w:shd w:val="clear" w:color="auto" w:fill="FFFFFF" w:themeFill="background1"/>
        <w:spacing w:after="160"/>
        <w:rPr>
          <w:rFonts w:ascii="Century Gothic" w:hAnsi="Century Gothic" w:cs="Candara"/>
          <w:sz w:val="21"/>
          <w:szCs w:val="21"/>
        </w:rPr>
      </w:pPr>
      <w:r w:rsidRPr="00695659">
        <w:rPr>
          <w:rFonts w:ascii="Century Gothic" w:hAnsi="Century Gothic" w:cs="Candara"/>
          <w:b/>
          <w:bCs/>
          <w:smallCaps/>
          <w:sz w:val="28"/>
          <w:szCs w:val="28"/>
        </w:rPr>
        <w:t>-----------------------</w:t>
      </w:r>
      <w:r w:rsidR="006A64D7">
        <w:rPr>
          <w:rFonts w:ascii="Century Gothic" w:hAnsi="Century Gothic" w:cs="Candara"/>
          <w:b/>
          <w:bCs/>
          <w:smallCaps/>
          <w:sz w:val="28"/>
          <w:szCs w:val="28"/>
        </w:rPr>
        <w:t>--</w:t>
      </w:r>
      <w:r w:rsidRPr="00695659">
        <w:rPr>
          <w:rFonts w:ascii="Century Gothic" w:hAnsi="Century Gothic" w:cs="Candara"/>
          <w:b/>
          <w:bCs/>
          <w:smallCaps/>
          <w:sz w:val="28"/>
          <w:szCs w:val="28"/>
        </w:rPr>
        <w:t>-----</w:t>
      </w:r>
      <w:r w:rsidR="003858AD" w:rsidRPr="00695659">
        <w:rPr>
          <w:rFonts w:ascii="Century Gothic" w:hAnsi="Century Gothic" w:cs="Candara"/>
          <w:b/>
          <w:bCs/>
          <w:smallCaps/>
          <w:sz w:val="28"/>
          <w:szCs w:val="28"/>
        </w:rPr>
        <w:t>-</w:t>
      </w:r>
      <w:r w:rsidR="007034B1" w:rsidRPr="00695659">
        <w:rPr>
          <w:rFonts w:ascii="Century Gothic" w:hAnsi="Century Gothic" w:cs="Candara"/>
          <w:b/>
          <w:bCs/>
          <w:smallCaps/>
          <w:sz w:val="28"/>
          <w:szCs w:val="28"/>
        </w:rPr>
        <w:t>-</w:t>
      </w:r>
      <w:r w:rsidR="003858AD" w:rsidRPr="00695659">
        <w:rPr>
          <w:rFonts w:ascii="Century Gothic" w:hAnsi="Century Gothic" w:cs="Candara"/>
          <w:b/>
          <w:bCs/>
          <w:smallCaps/>
          <w:sz w:val="28"/>
          <w:szCs w:val="28"/>
        </w:rPr>
        <w:t>-</w:t>
      </w:r>
      <w:r w:rsidR="007034B1" w:rsidRPr="00695659">
        <w:rPr>
          <w:rFonts w:ascii="Century Gothic" w:hAnsi="Century Gothic" w:cs="Candara"/>
          <w:b/>
          <w:bCs/>
          <w:smallCaps/>
          <w:sz w:val="28"/>
          <w:szCs w:val="28"/>
        </w:rPr>
        <w:t>-</w:t>
      </w:r>
      <w:r w:rsidR="003858AD" w:rsidRPr="00695659">
        <w:rPr>
          <w:rFonts w:ascii="Century Gothic" w:hAnsi="Century Gothic" w:cs="Candara"/>
          <w:b/>
          <w:bCs/>
          <w:smallCaps/>
          <w:sz w:val="28"/>
          <w:szCs w:val="28"/>
        </w:rPr>
        <w:t>-</w:t>
      </w:r>
      <w:r w:rsidR="00B3734D" w:rsidRPr="00695659">
        <w:rPr>
          <w:rFonts w:ascii="Century Gothic" w:hAnsi="Century Gothic" w:cs="Candara"/>
          <w:b/>
          <w:bCs/>
          <w:smallCaps/>
          <w:sz w:val="28"/>
          <w:szCs w:val="28"/>
        </w:rPr>
        <w:t xml:space="preserve"> </w:t>
      </w:r>
      <w:r w:rsidR="008F223A">
        <w:rPr>
          <w:rFonts w:ascii="Century Gothic" w:hAnsi="Century Gothic" w:cs="Candara"/>
          <w:b/>
          <w:sz w:val="22"/>
          <w:szCs w:val="24"/>
          <w:shd w:val="clear" w:color="auto" w:fill="FFFFFF" w:themeFill="background1"/>
        </w:rPr>
        <w:t>I am good in</w:t>
      </w:r>
      <w:r w:rsidR="00B3734D" w:rsidRPr="00695659">
        <w:rPr>
          <w:rFonts w:ascii="Century Gothic" w:hAnsi="Century Gothic" w:cs="Candara"/>
          <w:b/>
          <w:bCs/>
          <w:smallCaps/>
          <w:sz w:val="28"/>
          <w:szCs w:val="28"/>
          <w:shd w:val="clear" w:color="auto" w:fill="FFFFFF" w:themeFill="background1"/>
        </w:rPr>
        <w:t xml:space="preserve"> </w:t>
      </w:r>
      <w:r w:rsidR="007034B1" w:rsidRPr="00695659">
        <w:rPr>
          <w:rFonts w:ascii="Century Gothic" w:hAnsi="Century Gothic" w:cs="Candara"/>
          <w:b/>
          <w:bCs/>
          <w:smallCaps/>
          <w:sz w:val="28"/>
          <w:szCs w:val="28"/>
        </w:rPr>
        <w:t>-----------</w:t>
      </w:r>
      <w:r w:rsidR="006A64D7">
        <w:rPr>
          <w:rFonts w:ascii="Century Gothic" w:hAnsi="Century Gothic" w:cs="Candara"/>
          <w:b/>
          <w:bCs/>
          <w:smallCaps/>
          <w:sz w:val="28"/>
          <w:szCs w:val="28"/>
        </w:rPr>
        <w:t>---</w:t>
      </w:r>
      <w:r w:rsidRPr="00695659">
        <w:rPr>
          <w:rFonts w:ascii="Century Gothic" w:hAnsi="Century Gothic" w:cs="Candara"/>
          <w:b/>
          <w:bCs/>
          <w:smallCaps/>
          <w:sz w:val="28"/>
          <w:szCs w:val="28"/>
        </w:rPr>
        <w:t>-----</w:t>
      </w:r>
      <w:r w:rsidR="007034B1" w:rsidRPr="00695659">
        <w:rPr>
          <w:rFonts w:ascii="Century Gothic" w:hAnsi="Century Gothic" w:cs="Candara"/>
          <w:b/>
          <w:bCs/>
          <w:smallCaps/>
          <w:sz w:val="28"/>
          <w:szCs w:val="28"/>
        </w:rPr>
        <w:t>-</w:t>
      </w:r>
      <w:r w:rsidRPr="00695659">
        <w:rPr>
          <w:rFonts w:ascii="Century Gothic" w:hAnsi="Century Gothic" w:cs="Candara"/>
          <w:b/>
          <w:bCs/>
          <w:smallCaps/>
          <w:sz w:val="28"/>
          <w:szCs w:val="28"/>
        </w:rPr>
        <w:t>---------------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2"/>
        <w:gridCol w:w="5013"/>
      </w:tblGrid>
      <w:tr w:rsidR="003B66CC" w:rsidRPr="003B5EA6" w:rsidTr="003B66CC">
        <w:tc>
          <w:tcPr>
            <w:tcW w:w="5012" w:type="dxa"/>
          </w:tcPr>
          <w:p w:rsidR="003B66CC" w:rsidRDefault="003B66CC" w:rsidP="008F223A">
            <w:pPr>
              <w:pStyle w:val="Header"/>
              <w:numPr>
                <w:ilvl w:val="0"/>
                <w:numId w:val="7"/>
              </w:numPr>
              <w:suppressAutoHyphens w:val="0"/>
              <w:rPr>
                <w:rFonts w:ascii="Century Gothic" w:hAnsi="Century Gothic" w:cs="Candara"/>
                <w:sz w:val="22"/>
                <w:szCs w:val="22"/>
              </w:rPr>
            </w:pPr>
            <w:r w:rsidRPr="003B5EA6">
              <w:rPr>
                <w:rFonts w:ascii="Century Gothic" w:hAnsi="Century Gothic" w:cs="Candara"/>
                <w:sz w:val="22"/>
                <w:szCs w:val="22"/>
              </w:rPr>
              <w:t>Responsive Web Design</w:t>
            </w:r>
            <w:r w:rsidR="008F223A">
              <w:rPr>
                <w:rFonts w:ascii="Century Gothic" w:hAnsi="Century Gothic" w:cs="Candara"/>
                <w:sz w:val="22"/>
                <w:szCs w:val="22"/>
              </w:rPr>
              <w:t xml:space="preserve"> and Development</w:t>
            </w:r>
          </w:p>
          <w:p w:rsidR="00283ACD" w:rsidRPr="003450DE" w:rsidRDefault="008F223A" w:rsidP="003450DE">
            <w:pPr>
              <w:pStyle w:val="Header"/>
              <w:numPr>
                <w:ilvl w:val="0"/>
                <w:numId w:val="7"/>
              </w:numPr>
              <w:suppressAutoHyphens w:val="0"/>
              <w:rPr>
                <w:rFonts w:ascii="Century Gothic" w:hAnsi="Century Gothic" w:cs="Candara"/>
                <w:sz w:val="22"/>
                <w:szCs w:val="22"/>
              </w:rPr>
            </w:pPr>
            <w:r>
              <w:rPr>
                <w:rFonts w:ascii="Century Gothic" w:hAnsi="Century Gothic" w:cs="Candara"/>
                <w:sz w:val="22"/>
                <w:szCs w:val="22"/>
              </w:rPr>
              <w:t>Font Icons</w:t>
            </w:r>
          </w:p>
        </w:tc>
        <w:tc>
          <w:tcPr>
            <w:tcW w:w="5013" w:type="dxa"/>
          </w:tcPr>
          <w:p w:rsidR="00E16D82" w:rsidRDefault="00E16D82" w:rsidP="003B66CC">
            <w:pPr>
              <w:pStyle w:val="Header"/>
              <w:numPr>
                <w:ilvl w:val="0"/>
                <w:numId w:val="7"/>
              </w:numPr>
              <w:suppressAutoHyphens w:val="0"/>
              <w:rPr>
                <w:rFonts w:ascii="Century Gothic" w:hAnsi="Century Gothic" w:cs="Candara"/>
                <w:sz w:val="22"/>
                <w:szCs w:val="22"/>
              </w:rPr>
            </w:pPr>
            <w:r>
              <w:rPr>
                <w:rFonts w:ascii="Century Gothic" w:hAnsi="Century Gothic" w:cs="Candara"/>
                <w:sz w:val="22"/>
                <w:szCs w:val="22"/>
              </w:rPr>
              <w:t>Creating Logos</w:t>
            </w:r>
          </w:p>
          <w:p w:rsidR="003B66CC" w:rsidRPr="003B5EA6" w:rsidRDefault="003B66CC" w:rsidP="003B66CC">
            <w:pPr>
              <w:pStyle w:val="Header"/>
              <w:numPr>
                <w:ilvl w:val="0"/>
                <w:numId w:val="7"/>
              </w:numPr>
              <w:suppressAutoHyphens w:val="0"/>
              <w:rPr>
                <w:rFonts w:ascii="Century Gothic" w:hAnsi="Century Gothic" w:cs="Candara"/>
                <w:sz w:val="22"/>
                <w:szCs w:val="22"/>
              </w:rPr>
            </w:pPr>
            <w:r w:rsidRPr="003B5EA6">
              <w:rPr>
                <w:rFonts w:ascii="Century Gothic" w:hAnsi="Century Gothic" w:cs="Candara"/>
                <w:sz w:val="22"/>
                <w:szCs w:val="22"/>
              </w:rPr>
              <w:t>Business Cards</w:t>
            </w:r>
          </w:p>
          <w:p w:rsidR="003B66CC" w:rsidRPr="003B5EA6" w:rsidRDefault="003B66CC" w:rsidP="008E0556">
            <w:pPr>
              <w:pStyle w:val="Header"/>
              <w:suppressAutoHyphens w:val="0"/>
              <w:ind w:left="720"/>
              <w:rPr>
                <w:rFonts w:ascii="Century Gothic" w:hAnsi="Century Gothic" w:cs="Candara"/>
                <w:sz w:val="22"/>
                <w:szCs w:val="22"/>
              </w:rPr>
            </w:pPr>
          </w:p>
        </w:tc>
      </w:tr>
    </w:tbl>
    <w:p w:rsidR="003B66CC" w:rsidRPr="003B5EA6" w:rsidRDefault="003B66CC">
      <w:pPr>
        <w:pStyle w:val="Header"/>
        <w:suppressAutoHyphens w:val="0"/>
        <w:rPr>
          <w:rFonts w:ascii="Century Gothic" w:hAnsi="Century Gothic" w:cs="Candara"/>
          <w:sz w:val="22"/>
          <w:szCs w:val="22"/>
        </w:rPr>
      </w:pPr>
    </w:p>
    <w:p w:rsidR="007034B1" w:rsidRPr="00087A43" w:rsidRDefault="00087A43" w:rsidP="007034B1">
      <w:pPr>
        <w:shd w:val="clear" w:color="auto" w:fill="FFFFFF" w:themeFill="background1"/>
        <w:spacing w:after="160"/>
        <w:rPr>
          <w:rFonts w:ascii="Century Gothic" w:hAnsi="Century Gothic" w:cs="Candara"/>
          <w:sz w:val="21"/>
          <w:szCs w:val="21"/>
        </w:rPr>
      </w:pPr>
      <w:r w:rsidRPr="00695659">
        <w:rPr>
          <w:rFonts w:ascii="Century Gothic" w:hAnsi="Century Gothic" w:cs="Candara"/>
          <w:b/>
          <w:bCs/>
          <w:smallCaps/>
          <w:sz w:val="28"/>
          <w:szCs w:val="28"/>
          <w:shd w:val="clear" w:color="auto" w:fill="FFFFFF" w:themeFill="background1"/>
        </w:rPr>
        <w:t xml:space="preserve">------------------------ </w:t>
      </w:r>
      <w:r w:rsidR="00695659" w:rsidRPr="00695659">
        <w:rPr>
          <w:rFonts w:ascii="Century Gothic" w:hAnsi="Century Gothic" w:cs="Candara"/>
          <w:b/>
          <w:sz w:val="22"/>
          <w:szCs w:val="24"/>
          <w:shd w:val="clear" w:color="auto" w:fill="FFFFFF" w:themeFill="background1"/>
        </w:rPr>
        <w:t>P</w:t>
      </w:r>
      <w:r w:rsidR="00283ACD">
        <w:rPr>
          <w:rFonts w:ascii="Century Gothic" w:hAnsi="Century Gothic" w:cs="Candara"/>
          <w:b/>
          <w:sz w:val="22"/>
          <w:szCs w:val="24"/>
          <w:shd w:val="clear" w:color="auto" w:fill="FFFFFF" w:themeFill="background1"/>
        </w:rPr>
        <w:t>rofessional</w:t>
      </w:r>
      <w:r w:rsidR="00695659" w:rsidRPr="00695659">
        <w:rPr>
          <w:rFonts w:ascii="Century Gothic" w:hAnsi="Century Gothic" w:cs="Candara"/>
          <w:b/>
          <w:sz w:val="22"/>
          <w:szCs w:val="24"/>
          <w:shd w:val="clear" w:color="auto" w:fill="FFFFFF" w:themeFill="background1"/>
        </w:rPr>
        <w:t xml:space="preserve"> E</w:t>
      </w:r>
      <w:r w:rsidR="00283ACD">
        <w:rPr>
          <w:rFonts w:ascii="Century Gothic" w:hAnsi="Century Gothic" w:cs="Candara"/>
          <w:b/>
          <w:sz w:val="22"/>
          <w:szCs w:val="24"/>
          <w:shd w:val="clear" w:color="auto" w:fill="FFFFFF" w:themeFill="background1"/>
        </w:rPr>
        <w:t>xperience</w:t>
      </w:r>
      <w:r w:rsidR="000D1AE6">
        <w:rPr>
          <w:rFonts w:ascii="Century Gothic" w:hAnsi="Century Gothic" w:cs="Candara"/>
          <w:b/>
          <w:sz w:val="22"/>
          <w:szCs w:val="24"/>
          <w:shd w:val="clear" w:color="auto" w:fill="FFFFFF" w:themeFill="background1"/>
        </w:rPr>
        <w:t xml:space="preserve"> and Training</w:t>
      </w:r>
      <w:r w:rsidR="00695659">
        <w:rPr>
          <w:rFonts w:ascii="Century Gothic" w:hAnsi="Century Gothic" w:cs="Candara"/>
          <w:b/>
          <w:bCs/>
          <w:smallCaps/>
          <w:sz w:val="28"/>
          <w:szCs w:val="28"/>
          <w:shd w:val="clear" w:color="auto" w:fill="FFFFFF" w:themeFill="background1"/>
        </w:rPr>
        <w:t xml:space="preserve"> </w:t>
      </w:r>
      <w:r w:rsidR="000D1AE6">
        <w:rPr>
          <w:rFonts w:ascii="Century Gothic" w:hAnsi="Century Gothic" w:cs="Candara"/>
          <w:b/>
          <w:bCs/>
          <w:smallCaps/>
          <w:sz w:val="28"/>
          <w:szCs w:val="28"/>
          <w:shd w:val="clear" w:color="auto" w:fill="FFFFFF" w:themeFill="background1"/>
        </w:rPr>
        <w:t>-------</w:t>
      </w:r>
      <w:r w:rsidRPr="00695659">
        <w:rPr>
          <w:rFonts w:ascii="Century Gothic" w:hAnsi="Century Gothic" w:cs="Candara"/>
          <w:b/>
          <w:bCs/>
          <w:smallCaps/>
          <w:sz w:val="28"/>
          <w:szCs w:val="28"/>
          <w:shd w:val="clear" w:color="auto" w:fill="FFFFFF" w:themeFill="background1"/>
        </w:rPr>
        <w:t>------------------</w:t>
      </w:r>
      <w:r w:rsidR="003F4C27" w:rsidRPr="00087A43">
        <w:rPr>
          <w:rFonts w:ascii="Century Gothic" w:hAnsi="Century Gothic" w:cs="Candara"/>
          <w:sz w:val="21"/>
          <w:szCs w:val="21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2"/>
        <w:gridCol w:w="5013"/>
      </w:tblGrid>
      <w:tr w:rsidR="007034B1" w:rsidTr="003D43B1">
        <w:tc>
          <w:tcPr>
            <w:tcW w:w="5012" w:type="dxa"/>
          </w:tcPr>
          <w:p w:rsidR="007034B1" w:rsidRPr="007034B1" w:rsidRDefault="000929E1" w:rsidP="000929E1">
            <w:pPr>
              <w:pStyle w:val="ListParagraph"/>
              <w:spacing w:after="120"/>
              <w:ind w:left="432"/>
              <w:rPr>
                <w:rFonts w:ascii="Century Gothic" w:hAnsi="Century Gothic" w:cs="Candara"/>
                <w:b/>
                <w:sz w:val="21"/>
                <w:szCs w:val="21"/>
              </w:rPr>
            </w:pPr>
            <w:r>
              <w:rPr>
                <w:rFonts w:ascii="Century Gothic" w:hAnsi="Century Gothic" w:cs="Candara"/>
                <w:b/>
                <w:sz w:val="21"/>
                <w:szCs w:val="21"/>
              </w:rPr>
              <w:t xml:space="preserve">              </w:t>
            </w:r>
            <w:r w:rsidR="007034B1">
              <w:rPr>
                <w:rFonts w:ascii="Century Gothic" w:hAnsi="Century Gothic" w:cs="Candara"/>
                <w:b/>
                <w:sz w:val="21"/>
                <w:szCs w:val="21"/>
              </w:rPr>
              <w:t>2016</w:t>
            </w:r>
          </w:p>
        </w:tc>
        <w:tc>
          <w:tcPr>
            <w:tcW w:w="5013" w:type="dxa"/>
          </w:tcPr>
          <w:p w:rsidR="007034B1" w:rsidRPr="007034B1" w:rsidRDefault="007034B1" w:rsidP="007034B1">
            <w:pPr>
              <w:spacing w:after="120"/>
              <w:jc w:val="center"/>
              <w:rPr>
                <w:rFonts w:ascii="Century Gothic" w:hAnsi="Century Gothic" w:cs="Candara"/>
                <w:b/>
                <w:sz w:val="21"/>
                <w:szCs w:val="21"/>
              </w:rPr>
            </w:pPr>
            <w:r w:rsidRPr="007034B1">
              <w:rPr>
                <w:rFonts w:ascii="Century Gothic" w:hAnsi="Century Gothic" w:cs="Candara"/>
                <w:b/>
                <w:sz w:val="21"/>
                <w:szCs w:val="21"/>
              </w:rPr>
              <w:t>2015</w:t>
            </w:r>
          </w:p>
        </w:tc>
      </w:tr>
      <w:tr w:rsidR="007034B1" w:rsidTr="003D43B1">
        <w:tc>
          <w:tcPr>
            <w:tcW w:w="5012" w:type="dxa"/>
          </w:tcPr>
          <w:p w:rsidR="007034B1" w:rsidRPr="003B5EA6" w:rsidRDefault="00202222" w:rsidP="00202222">
            <w:pPr>
              <w:pStyle w:val="ListParagraph"/>
              <w:numPr>
                <w:ilvl w:val="0"/>
                <w:numId w:val="10"/>
              </w:numPr>
              <w:spacing w:after="160"/>
              <w:ind w:left="432"/>
              <w:rPr>
                <w:rFonts w:ascii="Century Gothic" w:hAnsi="Century Gothic" w:cs="Candara"/>
                <w:sz w:val="22"/>
                <w:szCs w:val="22"/>
              </w:rPr>
            </w:pPr>
            <w:r w:rsidRPr="003B5EA6">
              <w:rPr>
                <w:rFonts w:ascii="Century Gothic" w:hAnsi="Century Gothic" w:cs="Candara"/>
                <w:sz w:val="22"/>
                <w:szCs w:val="22"/>
              </w:rPr>
              <w:t>KriS</w:t>
            </w:r>
            <w:r w:rsidR="00531C2D">
              <w:rPr>
                <w:rFonts w:ascii="Century Gothic" w:hAnsi="Century Gothic" w:cs="Candara"/>
                <w:sz w:val="22"/>
                <w:szCs w:val="22"/>
              </w:rPr>
              <w:t>’</w:t>
            </w:r>
            <w:r w:rsidRPr="003B5EA6">
              <w:rPr>
                <w:rFonts w:ascii="Century Gothic" w:hAnsi="Century Gothic" w:cs="Candara"/>
                <w:sz w:val="22"/>
                <w:szCs w:val="22"/>
              </w:rPr>
              <w:t xml:space="preserve"> School of Web</w:t>
            </w:r>
            <w:r w:rsidR="009A419C">
              <w:rPr>
                <w:rFonts w:ascii="Century Gothic" w:hAnsi="Century Gothic" w:cs="Candara"/>
                <w:sz w:val="22"/>
                <w:szCs w:val="22"/>
              </w:rPr>
              <w:t>,</w:t>
            </w:r>
          </w:p>
          <w:p w:rsidR="00202222" w:rsidRPr="003B5EA6" w:rsidRDefault="00202222" w:rsidP="00202222">
            <w:pPr>
              <w:pStyle w:val="ListParagraph"/>
              <w:numPr>
                <w:ilvl w:val="0"/>
                <w:numId w:val="10"/>
              </w:numPr>
              <w:spacing w:after="160"/>
              <w:ind w:left="432"/>
              <w:rPr>
                <w:rFonts w:ascii="Century Gothic" w:hAnsi="Century Gothic" w:cs="Candara"/>
                <w:sz w:val="22"/>
                <w:szCs w:val="22"/>
              </w:rPr>
            </w:pPr>
            <w:r w:rsidRPr="003B5EA6">
              <w:rPr>
                <w:rFonts w:ascii="Century Gothic" w:hAnsi="Century Gothic" w:cs="Candara"/>
                <w:sz w:val="22"/>
                <w:szCs w:val="22"/>
              </w:rPr>
              <w:t>Bangalore</w:t>
            </w:r>
          </w:p>
          <w:p w:rsidR="003D43B1" w:rsidRDefault="00C677B4" w:rsidP="00202222">
            <w:pPr>
              <w:pStyle w:val="ListParagraph"/>
              <w:numPr>
                <w:ilvl w:val="0"/>
                <w:numId w:val="10"/>
              </w:numPr>
              <w:spacing w:after="160"/>
              <w:ind w:left="432"/>
              <w:rPr>
                <w:rFonts w:ascii="Century Gothic" w:hAnsi="Century Gothic" w:cs="Candara"/>
                <w:sz w:val="22"/>
                <w:szCs w:val="22"/>
              </w:rPr>
            </w:pPr>
            <w:r>
              <w:rPr>
                <w:rFonts w:ascii="Century Gothic" w:hAnsi="Century Gothic" w:cs="Candara"/>
                <w:sz w:val="22"/>
                <w:szCs w:val="22"/>
              </w:rPr>
              <w:t>Web Design</w:t>
            </w:r>
          </w:p>
          <w:p w:rsidR="00C677B4" w:rsidRPr="003B5EA6" w:rsidRDefault="00C677B4" w:rsidP="00202222">
            <w:pPr>
              <w:pStyle w:val="ListParagraph"/>
              <w:numPr>
                <w:ilvl w:val="0"/>
                <w:numId w:val="10"/>
              </w:numPr>
              <w:spacing w:after="160"/>
              <w:ind w:left="432"/>
              <w:rPr>
                <w:rFonts w:ascii="Century Gothic" w:hAnsi="Century Gothic" w:cs="Candara"/>
                <w:sz w:val="22"/>
                <w:szCs w:val="22"/>
              </w:rPr>
            </w:pPr>
            <w:r>
              <w:rPr>
                <w:rFonts w:ascii="Century Gothic" w:hAnsi="Century Gothic" w:cs="Candara"/>
                <w:sz w:val="22"/>
                <w:szCs w:val="22"/>
              </w:rPr>
              <w:t>Web Development</w:t>
            </w:r>
          </w:p>
        </w:tc>
        <w:tc>
          <w:tcPr>
            <w:tcW w:w="5013" w:type="dxa"/>
          </w:tcPr>
          <w:p w:rsidR="007034B1" w:rsidRPr="003B5EA6" w:rsidRDefault="00202222" w:rsidP="003D43B1">
            <w:pPr>
              <w:pStyle w:val="ListParagraph"/>
              <w:numPr>
                <w:ilvl w:val="0"/>
                <w:numId w:val="10"/>
              </w:numPr>
              <w:spacing w:after="160"/>
              <w:ind w:left="432"/>
              <w:rPr>
                <w:rFonts w:ascii="Century Gothic" w:hAnsi="Century Gothic" w:cs="Candara"/>
                <w:sz w:val="22"/>
                <w:szCs w:val="22"/>
              </w:rPr>
            </w:pPr>
            <w:r w:rsidRPr="003B5EA6">
              <w:rPr>
                <w:rFonts w:ascii="Century Gothic" w:hAnsi="Century Gothic" w:cs="Candara"/>
                <w:sz w:val="22"/>
                <w:szCs w:val="22"/>
              </w:rPr>
              <w:t>Shriram Pistons &amp; Rings Ltd. (USHA)</w:t>
            </w:r>
            <w:r w:rsidR="009A419C">
              <w:rPr>
                <w:rFonts w:ascii="Century Gothic" w:hAnsi="Century Gothic" w:cs="Candara"/>
                <w:sz w:val="22"/>
                <w:szCs w:val="22"/>
              </w:rPr>
              <w:t>,</w:t>
            </w:r>
          </w:p>
          <w:p w:rsidR="003D43B1" w:rsidRPr="003B5EA6" w:rsidRDefault="003D43B1" w:rsidP="003D43B1">
            <w:pPr>
              <w:pStyle w:val="ListParagraph"/>
              <w:numPr>
                <w:ilvl w:val="0"/>
                <w:numId w:val="10"/>
              </w:numPr>
              <w:spacing w:after="160"/>
              <w:ind w:left="432"/>
              <w:rPr>
                <w:rFonts w:ascii="Century Gothic" w:hAnsi="Century Gothic" w:cs="Candara"/>
                <w:sz w:val="22"/>
                <w:szCs w:val="22"/>
              </w:rPr>
            </w:pPr>
            <w:r w:rsidRPr="003B5EA6">
              <w:rPr>
                <w:rFonts w:ascii="Century Gothic" w:hAnsi="Century Gothic" w:cs="Candara"/>
                <w:sz w:val="22"/>
                <w:szCs w:val="22"/>
              </w:rPr>
              <w:t>New Delhi</w:t>
            </w:r>
          </w:p>
          <w:p w:rsidR="003D43B1" w:rsidRPr="003B5EA6" w:rsidRDefault="003D43B1" w:rsidP="003D43B1">
            <w:pPr>
              <w:pStyle w:val="ListParagraph"/>
              <w:numPr>
                <w:ilvl w:val="0"/>
                <w:numId w:val="10"/>
              </w:numPr>
              <w:spacing w:after="160"/>
              <w:ind w:left="432"/>
              <w:rPr>
                <w:rFonts w:ascii="Century Gothic" w:hAnsi="Century Gothic" w:cs="Candara"/>
                <w:sz w:val="22"/>
                <w:szCs w:val="22"/>
              </w:rPr>
            </w:pPr>
            <w:r w:rsidRPr="003B5EA6">
              <w:rPr>
                <w:rFonts w:ascii="Century Gothic" w:hAnsi="Century Gothic" w:cs="Candara"/>
                <w:sz w:val="22"/>
                <w:szCs w:val="22"/>
              </w:rPr>
              <w:t>Role: Territory Executive</w:t>
            </w:r>
          </w:p>
          <w:p w:rsidR="003D43B1" w:rsidRPr="003B5EA6" w:rsidRDefault="003D43B1" w:rsidP="003D43B1">
            <w:pPr>
              <w:pStyle w:val="ListParagraph"/>
              <w:numPr>
                <w:ilvl w:val="0"/>
                <w:numId w:val="10"/>
              </w:numPr>
              <w:spacing w:after="160"/>
              <w:ind w:left="432"/>
              <w:rPr>
                <w:rFonts w:ascii="Century Gothic" w:hAnsi="Century Gothic" w:cs="Candara"/>
                <w:sz w:val="22"/>
                <w:szCs w:val="22"/>
              </w:rPr>
            </w:pPr>
            <w:r w:rsidRPr="003B5EA6">
              <w:rPr>
                <w:rFonts w:ascii="Century Gothic" w:hAnsi="Century Gothic" w:cs="Candara"/>
                <w:sz w:val="22"/>
                <w:szCs w:val="22"/>
              </w:rPr>
              <w:t>Post</w:t>
            </w:r>
            <w:r w:rsidR="00EC6F10">
              <w:rPr>
                <w:rFonts w:ascii="Century Gothic" w:hAnsi="Century Gothic" w:cs="Candara"/>
                <w:sz w:val="22"/>
                <w:szCs w:val="22"/>
              </w:rPr>
              <w:t>ed at</w:t>
            </w:r>
            <w:r w:rsidRPr="003B5EA6">
              <w:rPr>
                <w:rFonts w:ascii="Century Gothic" w:hAnsi="Century Gothic" w:cs="Candara"/>
                <w:sz w:val="22"/>
                <w:szCs w:val="22"/>
              </w:rPr>
              <w:t>: Silchar</w:t>
            </w:r>
          </w:p>
          <w:p w:rsidR="003D43B1" w:rsidRDefault="003D43B1" w:rsidP="003D43B1">
            <w:pPr>
              <w:pStyle w:val="ListParagraph"/>
              <w:numPr>
                <w:ilvl w:val="0"/>
                <w:numId w:val="10"/>
              </w:numPr>
              <w:spacing w:after="160"/>
              <w:ind w:left="432"/>
              <w:rPr>
                <w:rFonts w:ascii="Century Gothic" w:hAnsi="Century Gothic" w:cs="Candara"/>
                <w:sz w:val="22"/>
                <w:szCs w:val="22"/>
              </w:rPr>
            </w:pPr>
            <w:r w:rsidRPr="003B5EA6">
              <w:rPr>
                <w:rFonts w:ascii="Century Gothic" w:hAnsi="Century Gothic" w:cs="Candara"/>
                <w:sz w:val="22"/>
                <w:szCs w:val="22"/>
              </w:rPr>
              <w:t>Products: Pistons, Rings, Engine Valves</w:t>
            </w:r>
          </w:p>
          <w:p w:rsidR="00396BEA" w:rsidRDefault="00396BEA" w:rsidP="00396BEA">
            <w:pPr>
              <w:pStyle w:val="ListParagraph"/>
              <w:numPr>
                <w:ilvl w:val="0"/>
                <w:numId w:val="10"/>
              </w:numPr>
              <w:spacing w:after="160"/>
              <w:ind w:left="432"/>
              <w:rPr>
                <w:rFonts w:ascii="Century Gothic" w:hAnsi="Century Gothic" w:cs="Candara"/>
                <w:sz w:val="22"/>
                <w:szCs w:val="22"/>
              </w:rPr>
            </w:pPr>
            <w:r>
              <w:rPr>
                <w:rFonts w:ascii="Century Gothic" w:hAnsi="Century Gothic" w:cs="Candara"/>
                <w:sz w:val="22"/>
                <w:szCs w:val="22"/>
              </w:rPr>
              <w:t>Territory: Assam (Barak Valley), Mizoram,</w:t>
            </w:r>
          </w:p>
          <w:p w:rsidR="00396BEA" w:rsidRPr="00396BEA" w:rsidRDefault="00396BEA" w:rsidP="002A01B4">
            <w:pPr>
              <w:pStyle w:val="ListParagraph"/>
              <w:spacing w:after="160"/>
              <w:ind w:left="432"/>
              <w:rPr>
                <w:rFonts w:ascii="Century Gothic" w:hAnsi="Century Gothic" w:cs="Candara"/>
                <w:sz w:val="22"/>
                <w:szCs w:val="22"/>
              </w:rPr>
            </w:pPr>
            <w:r>
              <w:rPr>
                <w:rFonts w:ascii="Century Gothic" w:hAnsi="Century Gothic" w:cs="Candara"/>
                <w:sz w:val="22"/>
                <w:szCs w:val="22"/>
              </w:rPr>
              <w:t>Tripura</w:t>
            </w:r>
          </w:p>
        </w:tc>
      </w:tr>
    </w:tbl>
    <w:p w:rsidR="00000000" w:rsidRPr="00087A43" w:rsidRDefault="00087A43" w:rsidP="003D43B1">
      <w:pPr>
        <w:shd w:val="clear" w:color="auto" w:fill="FFFFFF" w:themeFill="background1"/>
        <w:spacing w:after="160"/>
        <w:rPr>
          <w:rFonts w:ascii="Century Gothic" w:hAnsi="Century Gothic" w:cs="Candara"/>
          <w:sz w:val="21"/>
          <w:szCs w:val="21"/>
        </w:rPr>
      </w:pPr>
      <w:r w:rsidRPr="00695659">
        <w:rPr>
          <w:rFonts w:ascii="Century Gothic" w:hAnsi="Century Gothic" w:cs="Candara"/>
          <w:b/>
          <w:bCs/>
          <w:smallCaps/>
          <w:sz w:val="28"/>
          <w:szCs w:val="28"/>
          <w:shd w:val="clear" w:color="auto" w:fill="FFFFFF" w:themeFill="background1"/>
        </w:rPr>
        <w:t>--------------------------------</w:t>
      </w:r>
      <w:r w:rsidR="00695659">
        <w:rPr>
          <w:rFonts w:ascii="Century Gothic" w:hAnsi="Century Gothic" w:cs="Candara"/>
          <w:b/>
          <w:bCs/>
          <w:smallCaps/>
          <w:sz w:val="28"/>
          <w:szCs w:val="28"/>
          <w:shd w:val="clear" w:color="auto" w:fill="FFFFFF" w:themeFill="background1"/>
        </w:rPr>
        <w:t>-</w:t>
      </w:r>
      <w:r w:rsidRPr="00695659">
        <w:rPr>
          <w:rFonts w:ascii="Century Gothic" w:hAnsi="Century Gothic" w:cs="Candara"/>
          <w:b/>
          <w:bCs/>
          <w:smallCaps/>
          <w:sz w:val="28"/>
          <w:szCs w:val="28"/>
          <w:shd w:val="clear" w:color="auto" w:fill="FFFFFF" w:themeFill="background1"/>
        </w:rPr>
        <w:t xml:space="preserve">---- </w:t>
      </w:r>
      <w:r w:rsidR="00695659" w:rsidRPr="00695659">
        <w:rPr>
          <w:rFonts w:ascii="Century Gothic" w:hAnsi="Century Gothic" w:cs="Candara"/>
          <w:b/>
          <w:sz w:val="22"/>
          <w:szCs w:val="24"/>
          <w:shd w:val="clear" w:color="auto" w:fill="FFFFFF" w:themeFill="background1"/>
        </w:rPr>
        <w:t>S</w:t>
      </w:r>
      <w:r w:rsidR="00283ACD" w:rsidRPr="00695659">
        <w:rPr>
          <w:rFonts w:ascii="Century Gothic" w:hAnsi="Century Gothic" w:cs="Candara"/>
          <w:b/>
          <w:sz w:val="22"/>
          <w:szCs w:val="24"/>
          <w:shd w:val="clear" w:color="auto" w:fill="FFFFFF" w:themeFill="background1"/>
        </w:rPr>
        <w:t>kills</w:t>
      </w:r>
      <w:r w:rsidR="00695659" w:rsidRPr="00695659">
        <w:rPr>
          <w:rFonts w:ascii="Century Gothic" w:hAnsi="Century Gothic" w:cs="Candara"/>
          <w:b/>
          <w:sz w:val="22"/>
          <w:szCs w:val="24"/>
          <w:shd w:val="clear" w:color="auto" w:fill="FFFFFF" w:themeFill="background1"/>
        </w:rPr>
        <w:t xml:space="preserve"> S</w:t>
      </w:r>
      <w:r w:rsidR="00283ACD" w:rsidRPr="00695659">
        <w:rPr>
          <w:rFonts w:ascii="Century Gothic" w:hAnsi="Century Gothic" w:cs="Candara"/>
          <w:b/>
          <w:sz w:val="22"/>
          <w:szCs w:val="24"/>
          <w:shd w:val="clear" w:color="auto" w:fill="FFFFFF" w:themeFill="background1"/>
        </w:rPr>
        <w:t>et</w:t>
      </w:r>
      <w:r w:rsidRPr="00695659">
        <w:rPr>
          <w:rFonts w:ascii="Century Gothic" w:hAnsi="Century Gothic" w:cs="Candara"/>
          <w:b/>
          <w:bCs/>
          <w:smallCaps/>
          <w:sz w:val="28"/>
          <w:szCs w:val="28"/>
          <w:shd w:val="clear" w:color="auto" w:fill="FFFFFF" w:themeFill="background1"/>
        </w:rPr>
        <w:t xml:space="preserve"> -----------------------------------</w:t>
      </w:r>
      <w:r w:rsidR="000D1AE6">
        <w:rPr>
          <w:rFonts w:ascii="Century Gothic" w:hAnsi="Century Gothic" w:cs="Candara"/>
          <w:b/>
          <w:bCs/>
          <w:smallCaps/>
          <w:sz w:val="28"/>
          <w:szCs w:val="28"/>
          <w:shd w:val="clear" w:color="auto" w:fill="FFFFFF" w:themeFill="background1"/>
        </w:rPr>
        <w:t>-</w:t>
      </w:r>
      <w:r w:rsidR="00695659">
        <w:rPr>
          <w:rFonts w:ascii="Century Gothic" w:hAnsi="Century Gothic" w:cs="Candara"/>
          <w:b/>
          <w:bCs/>
          <w:smallCaps/>
          <w:sz w:val="28"/>
          <w:szCs w:val="28"/>
          <w:shd w:val="clear" w:color="auto" w:fill="FFFFFF" w:themeFill="background1"/>
        </w:rPr>
        <w:t>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81"/>
        <w:gridCol w:w="2481"/>
        <w:gridCol w:w="2481"/>
        <w:gridCol w:w="2483"/>
      </w:tblGrid>
      <w:tr w:rsidR="00E03B3E" w:rsidRPr="00087A43" w:rsidTr="003B66CC">
        <w:trPr>
          <w:trHeight w:val="323"/>
        </w:trPr>
        <w:tc>
          <w:tcPr>
            <w:tcW w:w="2481" w:type="dxa"/>
          </w:tcPr>
          <w:p w:rsidR="00E03B3E" w:rsidRPr="00087A43" w:rsidRDefault="00E03B3E" w:rsidP="004A4CDE">
            <w:pPr>
              <w:suppressAutoHyphens w:val="0"/>
              <w:jc w:val="center"/>
              <w:rPr>
                <w:rFonts w:ascii="Century Gothic" w:hAnsi="Century Gothic" w:cs="Candara"/>
                <w:b/>
                <w:sz w:val="21"/>
                <w:szCs w:val="21"/>
              </w:rPr>
            </w:pPr>
            <w:r w:rsidRPr="00087A43">
              <w:rPr>
                <w:rFonts w:ascii="Century Gothic" w:hAnsi="Century Gothic" w:cs="Candara"/>
                <w:b/>
                <w:sz w:val="21"/>
                <w:szCs w:val="21"/>
              </w:rPr>
              <w:t>L</w:t>
            </w:r>
            <w:r w:rsidR="00283ACD" w:rsidRPr="00087A43">
              <w:rPr>
                <w:rFonts w:ascii="Century Gothic" w:hAnsi="Century Gothic" w:cs="Candara"/>
                <w:b/>
                <w:sz w:val="21"/>
                <w:szCs w:val="21"/>
              </w:rPr>
              <w:t>anguages</w:t>
            </w:r>
          </w:p>
        </w:tc>
        <w:tc>
          <w:tcPr>
            <w:tcW w:w="2481" w:type="dxa"/>
          </w:tcPr>
          <w:p w:rsidR="00E03B3E" w:rsidRPr="00087A43" w:rsidRDefault="00E03B3E" w:rsidP="004A4CDE">
            <w:pPr>
              <w:suppressAutoHyphens w:val="0"/>
              <w:jc w:val="center"/>
              <w:rPr>
                <w:rFonts w:ascii="Century Gothic" w:hAnsi="Century Gothic" w:cs="Candara"/>
                <w:b/>
                <w:sz w:val="21"/>
                <w:szCs w:val="21"/>
              </w:rPr>
            </w:pPr>
            <w:r w:rsidRPr="00087A43">
              <w:rPr>
                <w:rFonts w:ascii="Century Gothic" w:hAnsi="Century Gothic" w:cs="Candara"/>
                <w:b/>
                <w:sz w:val="21"/>
                <w:szCs w:val="21"/>
              </w:rPr>
              <w:t>O</w:t>
            </w:r>
            <w:r w:rsidR="00283ACD" w:rsidRPr="00087A43">
              <w:rPr>
                <w:rFonts w:ascii="Century Gothic" w:hAnsi="Century Gothic" w:cs="Candara"/>
                <w:b/>
                <w:sz w:val="21"/>
                <w:szCs w:val="21"/>
              </w:rPr>
              <w:t>perating</w:t>
            </w:r>
            <w:r w:rsidRPr="00087A43">
              <w:rPr>
                <w:rFonts w:ascii="Century Gothic" w:hAnsi="Century Gothic" w:cs="Candara"/>
                <w:b/>
                <w:sz w:val="21"/>
                <w:szCs w:val="21"/>
              </w:rPr>
              <w:t xml:space="preserve"> S</w:t>
            </w:r>
            <w:r w:rsidR="00283ACD" w:rsidRPr="00087A43">
              <w:rPr>
                <w:rFonts w:ascii="Century Gothic" w:hAnsi="Century Gothic" w:cs="Candara"/>
                <w:b/>
                <w:sz w:val="21"/>
                <w:szCs w:val="21"/>
              </w:rPr>
              <w:t>ystems</w:t>
            </w:r>
          </w:p>
        </w:tc>
        <w:tc>
          <w:tcPr>
            <w:tcW w:w="2481" w:type="dxa"/>
          </w:tcPr>
          <w:p w:rsidR="00E03B3E" w:rsidRPr="00087A43" w:rsidRDefault="00E03B3E" w:rsidP="004A4CDE">
            <w:pPr>
              <w:suppressAutoHyphens w:val="0"/>
              <w:jc w:val="center"/>
              <w:rPr>
                <w:rFonts w:ascii="Century Gothic" w:hAnsi="Century Gothic" w:cs="Candara"/>
                <w:b/>
                <w:sz w:val="21"/>
                <w:szCs w:val="21"/>
              </w:rPr>
            </w:pPr>
            <w:r w:rsidRPr="00087A43">
              <w:rPr>
                <w:rFonts w:ascii="Century Gothic" w:hAnsi="Century Gothic" w:cs="Candara"/>
                <w:b/>
                <w:sz w:val="21"/>
                <w:szCs w:val="21"/>
              </w:rPr>
              <w:t>P</w:t>
            </w:r>
            <w:r w:rsidR="00283ACD" w:rsidRPr="00087A43">
              <w:rPr>
                <w:rFonts w:ascii="Century Gothic" w:hAnsi="Century Gothic" w:cs="Candara"/>
                <w:b/>
                <w:sz w:val="21"/>
                <w:szCs w:val="21"/>
              </w:rPr>
              <w:t>ackages</w:t>
            </w:r>
          </w:p>
        </w:tc>
        <w:tc>
          <w:tcPr>
            <w:tcW w:w="2483" w:type="dxa"/>
          </w:tcPr>
          <w:p w:rsidR="00E03B3E" w:rsidRPr="00087A43" w:rsidRDefault="00E03B3E" w:rsidP="004A4CDE">
            <w:pPr>
              <w:suppressAutoHyphens w:val="0"/>
              <w:jc w:val="center"/>
              <w:rPr>
                <w:rFonts w:ascii="Century Gothic" w:hAnsi="Century Gothic" w:cs="Candara"/>
                <w:b/>
                <w:sz w:val="21"/>
                <w:szCs w:val="21"/>
              </w:rPr>
            </w:pPr>
            <w:r w:rsidRPr="00087A43">
              <w:rPr>
                <w:rFonts w:ascii="Century Gothic" w:hAnsi="Century Gothic" w:cs="Candara"/>
                <w:b/>
                <w:sz w:val="21"/>
                <w:szCs w:val="21"/>
              </w:rPr>
              <w:t>T</w:t>
            </w:r>
            <w:r w:rsidR="00283ACD" w:rsidRPr="00087A43">
              <w:rPr>
                <w:rFonts w:ascii="Century Gothic" w:hAnsi="Century Gothic" w:cs="Candara"/>
                <w:b/>
                <w:sz w:val="21"/>
                <w:szCs w:val="21"/>
              </w:rPr>
              <w:t>ools</w:t>
            </w:r>
          </w:p>
        </w:tc>
      </w:tr>
      <w:tr w:rsidR="00E03B3E" w:rsidRPr="00087A43" w:rsidTr="003B66CC">
        <w:trPr>
          <w:trHeight w:val="570"/>
        </w:trPr>
        <w:tc>
          <w:tcPr>
            <w:tcW w:w="2481" w:type="dxa"/>
          </w:tcPr>
          <w:p w:rsidR="00E03B3E" w:rsidRPr="003B5EA6" w:rsidRDefault="004A4CDE" w:rsidP="004A4CDE">
            <w:pPr>
              <w:pStyle w:val="ListParagraph"/>
              <w:numPr>
                <w:ilvl w:val="0"/>
                <w:numId w:val="6"/>
              </w:numPr>
              <w:suppressAutoHyphens w:val="0"/>
              <w:jc w:val="both"/>
              <w:rPr>
                <w:rFonts w:ascii="Century Gothic" w:hAnsi="Century Gothic" w:cs="Candara"/>
                <w:sz w:val="22"/>
                <w:szCs w:val="22"/>
              </w:rPr>
            </w:pPr>
            <w:r w:rsidRPr="003B5EA6">
              <w:rPr>
                <w:rFonts w:ascii="Century Gothic" w:hAnsi="Century Gothic" w:cs="Candara"/>
                <w:sz w:val="22"/>
                <w:szCs w:val="22"/>
              </w:rPr>
              <w:t>HTML5</w:t>
            </w:r>
          </w:p>
          <w:p w:rsidR="004A4CDE" w:rsidRPr="003B5EA6" w:rsidRDefault="004A4CDE" w:rsidP="004A4CDE">
            <w:pPr>
              <w:pStyle w:val="ListParagraph"/>
              <w:numPr>
                <w:ilvl w:val="0"/>
                <w:numId w:val="6"/>
              </w:numPr>
              <w:suppressAutoHyphens w:val="0"/>
              <w:jc w:val="both"/>
              <w:rPr>
                <w:rFonts w:ascii="Century Gothic" w:hAnsi="Century Gothic" w:cs="Candara"/>
                <w:sz w:val="22"/>
                <w:szCs w:val="22"/>
              </w:rPr>
            </w:pPr>
            <w:r w:rsidRPr="003B5EA6">
              <w:rPr>
                <w:rFonts w:ascii="Century Gothic" w:hAnsi="Century Gothic" w:cs="Candara"/>
                <w:sz w:val="22"/>
                <w:szCs w:val="22"/>
              </w:rPr>
              <w:t>CSS3</w:t>
            </w:r>
          </w:p>
          <w:p w:rsidR="004A4CDE" w:rsidRPr="003B5EA6" w:rsidRDefault="004A4CDE" w:rsidP="004A4CDE">
            <w:pPr>
              <w:pStyle w:val="ListParagraph"/>
              <w:numPr>
                <w:ilvl w:val="0"/>
                <w:numId w:val="6"/>
              </w:numPr>
              <w:suppressAutoHyphens w:val="0"/>
              <w:jc w:val="both"/>
              <w:rPr>
                <w:rFonts w:ascii="Century Gothic" w:hAnsi="Century Gothic" w:cs="Candara"/>
                <w:sz w:val="22"/>
                <w:szCs w:val="22"/>
              </w:rPr>
            </w:pPr>
            <w:r w:rsidRPr="003B5EA6">
              <w:rPr>
                <w:rFonts w:ascii="Century Gothic" w:hAnsi="Century Gothic" w:cs="Candara"/>
                <w:sz w:val="22"/>
                <w:szCs w:val="22"/>
              </w:rPr>
              <w:t>Bootstrap 3</w:t>
            </w:r>
          </w:p>
          <w:p w:rsidR="004A4CDE" w:rsidRPr="003B5EA6" w:rsidRDefault="004A4CDE" w:rsidP="004A4CDE">
            <w:pPr>
              <w:pStyle w:val="ListParagraph"/>
              <w:numPr>
                <w:ilvl w:val="0"/>
                <w:numId w:val="6"/>
              </w:numPr>
              <w:suppressAutoHyphens w:val="0"/>
              <w:jc w:val="both"/>
              <w:rPr>
                <w:rFonts w:ascii="Century Gothic" w:hAnsi="Century Gothic" w:cs="Candara"/>
                <w:sz w:val="22"/>
                <w:szCs w:val="22"/>
              </w:rPr>
            </w:pPr>
            <w:r w:rsidRPr="003B5EA6">
              <w:rPr>
                <w:rFonts w:ascii="Century Gothic" w:hAnsi="Century Gothic" w:cs="Candara"/>
                <w:sz w:val="22"/>
                <w:szCs w:val="22"/>
              </w:rPr>
              <w:t>JQuery</w:t>
            </w:r>
          </w:p>
          <w:p w:rsidR="004A4CDE" w:rsidRPr="003B5EA6" w:rsidRDefault="004A4CDE" w:rsidP="004A4CDE">
            <w:pPr>
              <w:pStyle w:val="ListParagraph"/>
              <w:numPr>
                <w:ilvl w:val="0"/>
                <w:numId w:val="6"/>
              </w:numPr>
              <w:suppressAutoHyphens w:val="0"/>
              <w:jc w:val="both"/>
              <w:rPr>
                <w:rFonts w:ascii="Century Gothic" w:hAnsi="Century Gothic" w:cs="Candara"/>
                <w:sz w:val="22"/>
                <w:szCs w:val="22"/>
              </w:rPr>
            </w:pPr>
            <w:r w:rsidRPr="003B5EA6">
              <w:rPr>
                <w:rFonts w:ascii="Century Gothic" w:hAnsi="Century Gothic" w:cs="Candara"/>
                <w:sz w:val="22"/>
                <w:szCs w:val="22"/>
              </w:rPr>
              <w:t>JavaScript</w:t>
            </w:r>
          </w:p>
        </w:tc>
        <w:tc>
          <w:tcPr>
            <w:tcW w:w="2481" w:type="dxa"/>
          </w:tcPr>
          <w:p w:rsidR="004A4CDE" w:rsidRPr="003B5EA6" w:rsidRDefault="004A4CDE" w:rsidP="004A4CDE">
            <w:pPr>
              <w:pStyle w:val="ListParagraph"/>
              <w:numPr>
                <w:ilvl w:val="0"/>
                <w:numId w:val="6"/>
              </w:numPr>
              <w:suppressAutoHyphens w:val="0"/>
              <w:jc w:val="both"/>
              <w:rPr>
                <w:rFonts w:ascii="Century Gothic" w:hAnsi="Century Gothic" w:cs="Candara"/>
                <w:sz w:val="22"/>
                <w:szCs w:val="22"/>
              </w:rPr>
            </w:pPr>
            <w:r w:rsidRPr="003B5EA6">
              <w:rPr>
                <w:rFonts w:ascii="Century Gothic" w:hAnsi="Century Gothic" w:cs="Candara"/>
                <w:sz w:val="22"/>
                <w:szCs w:val="22"/>
              </w:rPr>
              <w:t xml:space="preserve">Windows </w:t>
            </w:r>
          </w:p>
          <w:p w:rsidR="004A4CDE" w:rsidRPr="003B5EA6" w:rsidRDefault="004A4CDE" w:rsidP="004A4CDE">
            <w:pPr>
              <w:pStyle w:val="ListParagraph"/>
              <w:numPr>
                <w:ilvl w:val="0"/>
                <w:numId w:val="6"/>
              </w:numPr>
              <w:suppressAutoHyphens w:val="0"/>
              <w:jc w:val="both"/>
              <w:rPr>
                <w:rFonts w:ascii="Century Gothic" w:hAnsi="Century Gothic" w:cs="Candara"/>
                <w:sz w:val="22"/>
                <w:szCs w:val="22"/>
              </w:rPr>
            </w:pPr>
            <w:r w:rsidRPr="003B5EA6">
              <w:rPr>
                <w:rFonts w:ascii="Century Gothic" w:hAnsi="Century Gothic" w:cs="Candara"/>
                <w:sz w:val="22"/>
                <w:szCs w:val="22"/>
              </w:rPr>
              <w:t>Linux (Ubuntu)</w:t>
            </w:r>
          </w:p>
          <w:p w:rsidR="004A4CDE" w:rsidRPr="003B5EA6" w:rsidRDefault="004A4CDE" w:rsidP="004A4CDE">
            <w:pPr>
              <w:suppressAutoHyphens w:val="0"/>
              <w:jc w:val="both"/>
              <w:rPr>
                <w:rFonts w:ascii="Century Gothic" w:hAnsi="Century Gothic" w:cs="Candara"/>
                <w:sz w:val="22"/>
                <w:szCs w:val="22"/>
              </w:rPr>
            </w:pPr>
          </w:p>
          <w:p w:rsidR="004A4CDE" w:rsidRPr="003B5EA6" w:rsidRDefault="004A4CDE" w:rsidP="004A4CDE">
            <w:pPr>
              <w:pStyle w:val="ListParagraph"/>
              <w:numPr>
                <w:ilvl w:val="0"/>
                <w:numId w:val="5"/>
              </w:numPr>
              <w:suppressAutoHyphens w:val="0"/>
              <w:ind w:left="0"/>
              <w:jc w:val="both"/>
              <w:rPr>
                <w:rFonts w:ascii="Century Gothic" w:hAnsi="Century Gothic" w:cs="Candara"/>
                <w:sz w:val="22"/>
                <w:szCs w:val="22"/>
              </w:rPr>
            </w:pPr>
          </w:p>
        </w:tc>
        <w:tc>
          <w:tcPr>
            <w:tcW w:w="2481" w:type="dxa"/>
          </w:tcPr>
          <w:p w:rsidR="00E03B3E" w:rsidRPr="003B5EA6" w:rsidRDefault="004A4CDE" w:rsidP="004A4CDE">
            <w:pPr>
              <w:pStyle w:val="ListParagraph"/>
              <w:numPr>
                <w:ilvl w:val="0"/>
                <w:numId w:val="5"/>
              </w:numPr>
              <w:suppressAutoHyphens w:val="0"/>
              <w:ind w:left="432"/>
              <w:jc w:val="both"/>
              <w:rPr>
                <w:rFonts w:ascii="Century Gothic" w:hAnsi="Century Gothic" w:cs="Candara"/>
                <w:sz w:val="22"/>
                <w:szCs w:val="22"/>
              </w:rPr>
            </w:pPr>
            <w:r w:rsidRPr="003B5EA6">
              <w:rPr>
                <w:rFonts w:ascii="Century Gothic" w:hAnsi="Century Gothic" w:cs="Candara"/>
                <w:sz w:val="22"/>
                <w:szCs w:val="22"/>
              </w:rPr>
              <w:t>Microsoft Office</w:t>
            </w:r>
          </w:p>
          <w:p w:rsidR="004A4CDE" w:rsidRPr="003B5EA6" w:rsidRDefault="004A4CDE" w:rsidP="004A4CDE">
            <w:pPr>
              <w:pStyle w:val="ListParagraph"/>
              <w:numPr>
                <w:ilvl w:val="0"/>
                <w:numId w:val="5"/>
              </w:numPr>
              <w:suppressAutoHyphens w:val="0"/>
              <w:ind w:left="432"/>
              <w:jc w:val="both"/>
              <w:rPr>
                <w:rFonts w:ascii="Century Gothic" w:hAnsi="Century Gothic" w:cs="Candara"/>
                <w:sz w:val="22"/>
                <w:szCs w:val="22"/>
              </w:rPr>
            </w:pPr>
            <w:r w:rsidRPr="003B5EA6">
              <w:rPr>
                <w:rFonts w:ascii="Century Gothic" w:hAnsi="Century Gothic" w:cs="Candara"/>
                <w:sz w:val="22"/>
                <w:szCs w:val="22"/>
              </w:rPr>
              <w:t>One Note</w:t>
            </w:r>
          </w:p>
        </w:tc>
        <w:tc>
          <w:tcPr>
            <w:tcW w:w="2483" w:type="dxa"/>
          </w:tcPr>
          <w:p w:rsidR="004A4CDE" w:rsidRPr="003B5EA6" w:rsidRDefault="004A4CDE" w:rsidP="004A4CDE">
            <w:pPr>
              <w:pStyle w:val="ListParagraph"/>
              <w:numPr>
                <w:ilvl w:val="0"/>
                <w:numId w:val="5"/>
              </w:numPr>
              <w:suppressAutoHyphens w:val="0"/>
              <w:ind w:left="432"/>
              <w:jc w:val="both"/>
              <w:rPr>
                <w:rFonts w:ascii="Century Gothic" w:hAnsi="Century Gothic" w:cs="Candara"/>
                <w:sz w:val="22"/>
                <w:szCs w:val="22"/>
              </w:rPr>
            </w:pPr>
            <w:r w:rsidRPr="003B5EA6">
              <w:rPr>
                <w:rFonts w:ascii="Century Gothic" w:hAnsi="Century Gothic" w:cs="Candara"/>
                <w:sz w:val="22"/>
                <w:szCs w:val="22"/>
              </w:rPr>
              <w:t>Sublime Text</w:t>
            </w:r>
          </w:p>
          <w:p w:rsidR="00E03B3E" w:rsidRPr="003B5EA6" w:rsidRDefault="004A4CDE" w:rsidP="004A4CDE">
            <w:pPr>
              <w:pStyle w:val="ListParagraph"/>
              <w:numPr>
                <w:ilvl w:val="0"/>
                <w:numId w:val="5"/>
              </w:numPr>
              <w:suppressAutoHyphens w:val="0"/>
              <w:ind w:left="432"/>
              <w:jc w:val="both"/>
              <w:rPr>
                <w:rFonts w:ascii="Century Gothic" w:hAnsi="Century Gothic" w:cs="Candara"/>
                <w:sz w:val="22"/>
                <w:szCs w:val="22"/>
              </w:rPr>
            </w:pPr>
            <w:r w:rsidRPr="003B5EA6">
              <w:rPr>
                <w:rFonts w:ascii="Century Gothic" w:hAnsi="Century Gothic" w:cs="Candara"/>
                <w:sz w:val="22"/>
                <w:szCs w:val="22"/>
              </w:rPr>
              <w:t>Adobe Photoshop</w:t>
            </w:r>
          </w:p>
          <w:p w:rsidR="004A4CDE" w:rsidRPr="003B5EA6" w:rsidRDefault="004A4CDE" w:rsidP="004A4CDE">
            <w:pPr>
              <w:pStyle w:val="ListParagraph"/>
              <w:numPr>
                <w:ilvl w:val="0"/>
                <w:numId w:val="5"/>
              </w:numPr>
              <w:suppressAutoHyphens w:val="0"/>
              <w:ind w:left="432"/>
              <w:jc w:val="both"/>
              <w:rPr>
                <w:rFonts w:ascii="Century Gothic" w:hAnsi="Century Gothic" w:cs="Candara"/>
                <w:sz w:val="22"/>
                <w:szCs w:val="22"/>
              </w:rPr>
            </w:pPr>
            <w:r w:rsidRPr="003B5EA6">
              <w:rPr>
                <w:rFonts w:ascii="Century Gothic" w:hAnsi="Century Gothic" w:cs="Candara"/>
                <w:sz w:val="22"/>
                <w:szCs w:val="22"/>
              </w:rPr>
              <w:t>Adobe Illustrator</w:t>
            </w:r>
          </w:p>
          <w:p w:rsidR="004A4CDE" w:rsidRPr="003B5EA6" w:rsidRDefault="004A4CDE" w:rsidP="004A4CDE">
            <w:pPr>
              <w:pStyle w:val="ListParagraph"/>
              <w:numPr>
                <w:ilvl w:val="0"/>
                <w:numId w:val="5"/>
              </w:numPr>
              <w:suppressAutoHyphens w:val="0"/>
              <w:ind w:left="432"/>
              <w:jc w:val="both"/>
              <w:rPr>
                <w:rFonts w:ascii="Century Gothic" w:hAnsi="Century Gothic" w:cs="Candara"/>
                <w:sz w:val="22"/>
                <w:szCs w:val="22"/>
              </w:rPr>
            </w:pPr>
            <w:r w:rsidRPr="003B5EA6">
              <w:rPr>
                <w:rFonts w:ascii="Century Gothic" w:hAnsi="Century Gothic" w:cs="Candara"/>
                <w:sz w:val="22"/>
                <w:szCs w:val="22"/>
              </w:rPr>
              <w:t>Phpstorm</w:t>
            </w:r>
          </w:p>
          <w:p w:rsidR="004A4CDE" w:rsidRPr="003B5EA6" w:rsidRDefault="004A4CDE" w:rsidP="004A4CDE">
            <w:pPr>
              <w:pStyle w:val="ListParagraph"/>
              <w:numPr>
                <w:ilvl w:val="0"/>
                <w:numId w:val="5"/>
              </w:numPr>
              <w:suppressAutoHyphens w:val="0"/>
              <w:ind w:left="432"/>
              <w:jc w:val="both"/>
              <w:rPr>
                <w:rFonts w:ascii="Century Gothic" w:hAnsi="Century Gothic" w:cs="Candara"/>
                <w:sz w:val="22"/>
                <w:szCs w:val="22"/>
              </w:rPr>
            </w:pPr>
            <w:r w:rsidRPr="003B5EA6">
              <w:rPr>
                <w:rFonts w:ascii="Century Gothic" w:hAnsi="Century Gothic" w:cs="Candara"/>
                <w:sz w:val="22"/>
                <w:szCs w:val="22"/>
              </w:rPr>
              <w:t>Krita</w:t>
            </w:r>
          </w:p>
          <w:p w:rsidR="004A4CDE" w:rsidRPr="003B5EA6" w:rsidRDefault="004A4CDE" w:rsidP="004A4CDE">
            <w:pPr>
              <w:pStyle w:val="ListParagraph"/>
              <w:numPr>
                <w:ilvl w:val="0"/>
                <w:numId w:val="5"/>
              </w:numPr>
              <w:suppressAutoHyphens w:val="0"/>
              <w:ind w:left="432"/>
              <w:jc w:val="both"/>
              <w:rPr>
                <w:rFonts w:ascii="Century Gothic" w:hAnsi="Century Gothic" w:cs="Candara"/>
                <w:sz w:val="22"/>
                <w:szCs w:val="22"/>
              </w:rPr>
            </w:pPr>
            <w:r w:rsidRPr="003B5EA6">
              <w:rPr>
                <w:rFonts w:ascii="Century Gothic" w:hAnsi="Century Gothic" w:cs="Candara"/>
                <w:sz w:val="22"/>
                <w:szCs w:val="22"/>
              </w:rPr>
              <w:t>Gimp</w:t>
            </w:r>
          </w:p>
        </w:tc>
      </w:tr>
    </w:tbl>
    <w:p w:rsidR="00000000" w:rsidRPr="00087A43" w:rsidRDefault="003F4C27" w:rsidP="00307963">
      <w:pPr>
        <w:tabs>
          <w:tab w:val="left" w:pos="2880"/>
        </w:tabs>
        <w:suppressAutoHyphens w:val="0"/>
        <w:jc w:val="both"/>
        <w:rPr>
          <w:rFonts w:ascii="Century Gothic" w:hAnsi="Century Gothic"/>
        </w:rPr>
      </w:pPr>
    </w:p>
    <w:p w:rsidR="00000000" w:rsidRPr="00695659" w:rsidRDefault="00087A43" w:rsidP="00087A43">
      <w:pPr>
        <w:shd w:val="clear" w:color="auto" w:fill="FFFFFF" w:themeFill="background1"/>
        <w:spacing w:after="160"/>
        <w:jc w:val="center"/>
        <w:rPr>
          <w:rFonts w:ascii="Century Gothic" w:hAnsi="Century Gothic" w:cs="Candara"/>
          <w:sz w:val="28"/>
          <w:szCs w:val="28"/>
        </w:rPr>
      </w:pPr>
      <w:r w:rsidRPr="00695659">
        <w:rPr>
          <w:rFonts w:ascii="Century Gothic" w:hAnsi="Century Gothic" w:cs="Candara"/>
          <w:b/>
          <w:bCs/>
          <w:smallCaps/>
          <w:sz w:val="28"/>
          <w:szCs w:val="28"/>
          <w:shd w:val="clear" w:color="auto" w:fill="FFFFFF" w:themeFill="background1"/>
        </w:rPr>
        <w:t xml:space="preserve">------------------------------------- </w:t>
      </w:r>
      <w:r w:rsidR="00695659" w:rsidRPr="00695659">
        <w:rPr>
          <w:rFonts w:ascii="Century Gothic" w:hAnsi="Century Gothic" w:cs="Candara"/>
          <w:b/>
          <w:sz w:val="22"/>
          <w:shd w:val="clear" w:color="auto" w:fill="FFFFFF" w:themeFill="background1"/>
        </w:rPr>
        <w:t>E</w:t>
      </w:r>
      <w:r w:rsidR="00283ACD" w:rsidRPr="00695659">
        <w:rPr>
          <w:rFonts w:ascii="Century Gothic" w:hAnsi="Century Gothic" w:cs="Candara"/>
          <w:b/>
          <w:sz w:val="22"/>
          <w:shd w:val="clear" w:color="auto" w:fill="FFFFFF" w:themeFill="background1"/>
        </w:rPr>
        <w:t>ducation</w:t>
      </w:r>
      <w:r w:rsidRPr="00695659">
        <w:rPr>
          <w:rFonts w:ascii="Century Gothic" w:hAnsi="Century Gothic" w:cs="Candara"/>
          <w:b/>
          <w:bCs/>
          <w:smallCaps/>
          <w:sz w:val="28"/>
          <w:szCs w:val="28"/>
          <w:shd w:val="clear" w:color="auto" w:fill="FFFFFF" w:themeFill="background1"/>
        </w:rPr>
        <w:t xml:space="preserve"> ------------</w:t>
      </w:r>
      <w:r w:rsidR="00346A9B">
        <w:rPr>
          <w:rFonts w:ascii="Century Gothic" w:hAnsi="Century Gothic" w:cs="Candara"/>
          <w:b/>
          <w:bCs/>
          <w:smallCaps/>
          <w:sz w:val="28"/>
          <w:szCs w:val="28"/>
          <w:shd w:val="clear" w:color="auto" w:fill="FFFFFF" w:themeFill="background1"/>
        </w:rPr>
        <w:t>-</w:t>
      </w:r>
      <w:r w:rsidRPr="00695659">
        <w:rPr>
          <w:rFonts w:ascii="Century Gothic" w:hAnsi="Century Gothic" w:cs="Candara"/>
          <w:b/>
          <w:bCs/>
          <w:smallCaps/>
          <w:sz w:val="28"/>
          <w:szCs w:val="28"/>
          <w:shd w:val="clear" w:color="auto" w:fill="FFFFFF" w:themeFill="background1"/>
        </w:rPr>
        <w:t>---------------------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7"/>
        <w:gridCol w:w="3328"/>
        <w:gridCol w:w="3328"/>
      </w:tblGrid>
      <w:tr w:rsidR="003B66CC" w:rsidRPr="00087A43" w:rsidTr="003B66CC">
        <w:trPr>
          <w:trHeight w:val="325"/>
        </w:trPr>
        <w:tc>
          <w:tcPr>
            <w:tcW w:w="3327" w:type="dxa"/>
          </w:tcPr>
          <w:p w:rsidR="003B66CC" w:rsidRPr="00087A43" w:rsidRDefault="003B66CC" w:rsidP="003B66CC">
            <w:pPr>
              <w:jc w:val="center"/>
              <w:rPr>
                <w:rFonts w:ascii="Century Gothic" w:hAnsi="Century Gothic" w:cs="Candara"/>
                <w:b/>
                <w:sz w:val="21"/>
                <w:szCs w:val="21"/>
              </w:rPr>
            </w:pPr>
            <w:r w:rsidRPr="00087A43">
              <w:rPr>
                <w:rFonts w:ascii="Century Gothic" w:hAnsi="Century Gothic" w:cs="Candara"/>
                <w:b/>
                <w:sz w:val="21"/>
                <w:szCs w:val="21"/>
              </w:rPr>
              <w:t>2014</w:t>
            </w:r>
          </w:p>
        </w:tc>
        <w:tc>
          <w:tcPr>
            <w:tcW w:w="3328" w:type="dxa"/>
          </w:tcPr>
          <w:p w:rsidR="003B66CC" w:rsidRPr="00087A43" w:rsidRDefault="003B66CC" w:rsidP="003B66CC">
            <w:pPr>
              <w:jc w:val="center"/>
              <w:rPr>
                <w:rFonts w:ascii="Century Gothic" w:hAnsi="Century Gothic" w:cs="Candara"/>
                <w:b/>
                <w:sz w:val="21"/>
                <w:szCs w:val="21"/>
              </w:rPr>
            </w:pPr>
            <w:r w:rsidRPr="00087A43">
              <w:rPr>
                <w:rFonts w:ascii="Century Gothic" w:hAnsi="Century Gothic" w:cs="Candara"/>
                <w:b/>
                <w:sz w:val="21"/>
                <w:szCs w:val="21"/>
              </w:rPr>
              <w:t>2009</w:t>
            </w:r>
          </w:p>
        </w:tc>
        <w:tc>
          <w:tcPr>
            <w:tcW w:w="3328" w:type="dxa"/>
          </w:tcPr>
          <w:p w:rsidR="003B66CC" w:rsidRPr="00087A43" w:rsidRDefault="003B66CC" w:rsidP="003B66CC">
            <w:pPr>
              <w:jc w:val="center"/>
              <w:rPr>
                <w:rFonts w:ascii="Century Gothic" w:hAnsi="Century Gothic" w:cs="Candara"/>
                <w:b/>
                <w:sz w:val="21"/>
                <w:szCs w:val="21"/>
              </w:rPr>
            </w:pPr>
            <w:r w:rsidRPr="00087A43">
              <w:rPr>
                <w:rFonts w:ascii="Century Gothic" w:hAnsi="Century Gothic" w:cs="Candara"/>
                <w:b/>
                <w:sz w:val="21"/>
                <w:szCs w:val="21"/>
              </w:rPr>
              <w:t>2007</w:t>
            </w:r>
          </w:p>
        </w:tc>
      </w:tr>
      <w:tr w:rsidR="003B66CC" w:rsidRPr="003B5EA6" w:rsidTr="003B66CC">
        <w:trPr>
          <w:trHeight w:val="340"/>
        </w:trPr>
        <w:tc>
          <w:tcPr>
            <w:tcW w:w="3327" w:type="dxa"/>
          </w:tcPr>
          <w:p w:rsidR="003B66CC" w:rsidRPr="003B5EA6" w:rsidRDefault="003B66CC" w:rsidP="003B66CC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Century Gothic" w:hAnsi="Century Gothic" w:cs="Candara"/>
                <w:sz w:val="22"/>
                <w:szCs w:val="22"/>
              </w:rPr>
            </w:pPr>
            <w:r w:rsidRPr="003B5EA6">
              <w:rPr>
                <w:rFonts w:ascii="Century Gothic" w:hAnsi="Century Gothic" w:cs="Candara"/>
                <w:sz w:val="22"/>
                <w:szCs w:val="22"/>
              </w:rPr>
              <w:t>B.E. Mechanical</w:t>
            </w:r>
          </w:p>
          <w:p w:rsidR="003B66CC" w:rsidRPr="003B5EA6" w:rsidRDefault="003B66CC" w:rsidP="003B66CC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Century Gothic" w:hAnsi="Century Gothic" w:cs="Candara"/>
                <w:sz w:val="22"/>
                <w:szCs w:val="22"/>
              </w:rPr>
            </w:pPr>
            <w:r w:rsidRPr="003B5EA6">
              <w:rPr>
                <w:rFonts w:ascii="Century Gothic" w:hAnsi="Century Gothic" w:cs="Candara"/>
                <w:sz w:val="22"/>
                <w:szCs w:val="22"/>
              </w:rPr>
              <w:t>P.C.E., Nagpur</w:t>
            </w:r>
          </w:p>
          <w:p w:rsidR="003B66CC" w:rsidRPr="003B5EA6" w:rsidRDefault="003B66CC" w:rsidP="003B66CC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Century Gothic" w:hAnsi="Century Gothic" w:cs="Candara"/>
                <w:sz w:val="22"/>
                <w:szCs w:val="22"/>
              </w:rPr>
            </w:pPr>
            <w:r w:rsidRPr="003B5EA6">
              <w:rPr>
                <w:rFonts w:ascii="Century Gothic" w:hAnsi="Century Gothic" w:cs="Candara"/>
                <w:sz w:val="22"/>
                <w:szCs w:val="22"/>
              </w:rPr>
              <w:t>R.T.M.N.U. (Nagpur University)</w:t>
            </w:r>
          </w:p>
          <w:p w:rsidR="003B66CC" w:rsidRPr="003B5EA6" w:rsidRDefault="003B66CC" w:rsidP="003B66CC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Century Gothic" w:hAnsi="Century Gothic" w:cs="Candara"/>
                <w:sz w:val="22"/>
                <w:szCs w:val="22"/>
              </w:rPr>
            </w:pPr>
            <w:r w:rsidRPr="003B5EA6">
              <w:rPr>
                <w:rFonts w:ascii="Century Gothic" w:hAnsi="Century Gothic" w:cs="Candara"/>
                <w:sz w:val="22"/>
                <w:szCs w:val="22"/>
              </w:rPr>
              <w:t>Scored 66.46%</w:t>
            </w:r>
          </w:p>
        </w:tc>
        <w:tc>
          <w:tcPr>
            <w:tcW w:w="3328" w:type="dxa"/>
          </w:tcPr>
          <w:p w:rsidR="003B66CC" w:rsidRPr="003B5EA6" w:rsidRDefault="003B66CC" w:rsidP="003B66CC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Century Gothic" w:hAnsi="Century Gothic" w:cs="Candara"/>
                <w:sz w:val="22"/>
                <w:szCs w:val="22"/>
              </w:rPr>
            </w:pPr>
            <w:r w:rsidRPr="003B5EA6">
              <w:rPr>
                <w:rFonts w:ascii="Century Gothic" w:hAnsi="Century Gothic" w:cs="Candara"/>
                <w:sz w:val="22"/>
                <w:szCs w:val="22"/>
              </w:rPr>
              <w:t>A.I.S.S.C.E. (XII)</w:t>
            </w:r>
          </w:p>
          <w:p w:rsidR="003B66CC" w:rsidRPr="003B5EA6" w:rsidRDefault="003B66CC" w:rsidP="003B66CC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Century Gothic" w:hAnsi="Century Gothic" w:cs="Candara"/>
                <w:sz w:val="22"/>
                <w:szCs w:val="22"/>
              </w:rPr>
            </w:pPr>
            <w:r w:rsidRPr="003B5EA6">
              <w:rPr>
                <w:rFonts w:ascii="Century Gothic" w:hAnsi="Century Gothic" w:cs="Candara"/>
                <w:sz w:val="22"/>
                <w:szCs w:val="22"/>
              </w:rPr>
              <w:t>Hindi Higher Secondary School</w:t>
            </w:r>
            <w:r w:rsidR="00AA75F1">
              <w:rPr>
                <w:rFonts w:ascii="Century Gothic" w:hAnsi="Century Gothic" w:cs="Candara"/>
                <w:sz w:val="22"/>
                <w:szCs w:val="22"/>
              </w:rPr>
              <w:t>.</w:t>
            </w:r>
          </w:p>
          <w:p w:rsidR="003B66CC" w:rsidRPr="003B5EA6" w:rsidRDefault="003B66CC" w:rsidP="003B66CC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Century Gothic" w:hAnsi="Century Gothic" w:cs="Candara"/>
                <w:sz w:val="22"/>
                <w:szCs w:val="22"/>
              </w:rPr>
            </w:pPr>
            <w:r w:rsidRPr="003B5EA6">
              <w:rPr>
                <w:rFonts w:ascii="Century Gothic" w:hAnsi="Century Gothic" w:cs="Candara"/>
                <w:sz w:val="22"/>
                <w:szCs w:val="22"/>
              </w:rPr>
              <w:t>Scored 61%</w:t>
            </w:r>
          </w:p>
        </w:tc>
        <w:tc>
          <w:tcPr>
            <w:tcW w:w="3328" w:type="dxa"/>
          </w:tcPr>
          <w:p w:rsidR="003B66CC" w:rsidRPr="003B5EA6" w:rsidRDefault="003B66CC" w:rsidP="003B66CC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Century Gothic" w:hAnsi="Century Gothic" w:cs="Candara"/>
                <w:sz w:val="22"/>
                <w:szCs w:val="22"/>
              </w:rPr>
            </w:pPr>
            <w:r w:rsidRPr="003B5EA6">
              <w:rPr>
                <w:rFonts w:ascii="Century Gothic" w:hAnsi="Century Gothic" w:cs="Candara"/>
                <w:sz w:val="22"/>
                <w:szCs w:val="22"/>
              </w:rPr>
              <w:t>I.C.S.E. (X)</w:t>
            </w:r>
          </w:p>
          <w:p w:rsidR="003B66CC" w:rsidRPr="003B5EA6" w:rsidRDefault="003B66CC" w:rsidP="003B66CC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Century Gothic" w:hAnsi="Century Gothic" w:cs="Candara"/>
                <w:sz w:val="22"/>
                <w:szCs w:val="22"/>
              </w:rPr>
            </w:pPr>
            <w:r w:rsidRPr="003B5EA6">
              <w:rPr>
                <w:rFonts w:ascii="Century Gothic" w:hAnsi="Century Gothic" w:cs="Candara"/>
                <w:sz w:val="22"/>
                <w:szCs w:val="22"/>
              </w:rPr>
              <w:t>St. Paul’s School</w:t>
            </w:r>
          </w:p>
          <w:p w:rsidR="003B66CC" w:rsidRPr="003B5EA6" w:rsidRDefault="003B66CC" w:rsidP="003B66CC">
            <w:pPr>
              <w:pStyle w:val="ListParagraph"/>
              <w:numPr>
                <w:ilvl w:val="0"/>
                <w:numId w:val="8"/>
              </w:numPr>
              <w:ind w:left="432"/>
              <w:jc w:val="both"/>
              <w:rPr>
                <w:rFonts w:ascii="Century Gothic" w:hAnsi="Century Gothic" w:cs="Candara"/>
                <w:sz w:val="22"/>
                <w:szCs w:val="22"/>
              </w:rPr>
            </w:pPr>
            <w:r w:rsidRPr="003B5EA6">
              <w:rPr>
                <w:rFonts w:ascii="Century Gothic" w:hAnsi="Century Gothic" w:cs="Candara"/>
                <w:sz w:val="22"/>
                <w:szCs w:val="22"/>
              </w:rPr>
              <w:t>Scored 82.28</w:t>
            </w:r>
            <w:r w:rsidR="00AD0FFF">
              <w:rPr>
                <w:rFonts w:ascii="Century Gothic" w:hAnsi="Century Gothic" w:cs="Candara"/>
                <w:sz w:val="22"/>
                <w:szCs w:val="22"/>
              </w:rPr>
              <w:t>%</w:t>
            </w:r>
          </w:p>
        </w:tc>
      </w:tr>
    </w:tbl>
    <w:p w:rsidR="00000000" w:rsidRDefault="003F4C27">
      <w:pPr>
        <w:rPr>
          <w:rFonts w:ascii="Century Gothic" w:hAnsi="Century Gothic" w:cs="Candara"/>
          <w:sz w:val="22"/>
          <w:szCs w:val="22"/>
        </w:rPr>
      </w:pPr>
    </w:p>
    <w:p w:rsidR="00000AB4" w:rsidRPr="00695659" w:rsidRDefault="00000AB4" w:rsidP="00000AB4">
      <w:pPr>
        <w:shd w:val="clear" w:color="auto" w:fill="FFFFFF" w:themeFill="background1"/>
        <w:spacing w:after="160"/>
        <w:jc w:val="center"/>
        <w:rPr>
          <w:rFonts w:ascii="Century Gothic" w:hAnsi="Century Gothic" w:cs="Candara"/>
          <w:sz w:val="28"/>
          <w:szCs w:val="28"/>
        </w:rPr>
      </w:pPr>
      <w:r>
        <w:rPr>
          <w:rFonts w:ascii="Century Gothic" w:hAnsi="Century Gothic" w:cs="Candara"/>
          <w:b/>
          <w:bCs/>
          <w:smallCaps/>
          <w:sz w:val="28"/>
          <w:szCs w:val="28"/>
          <w:shd w:val="clear" w:color="auto" w:fill="FFFFFF" w:themeFill="background1"/>
        </w:rPr>
        <w:t>-------------------------</w:t>
      </w:r>
      <w:r w:rsidRPr="00695659">
        <w:rPr>
          <w:rFonts w:ascii="Century Gothic" w:hAnsi="Century Gothic" w:cs="Candara"/>
          <w:b/>
          <w:bCs/>
          <w:smallCaps/>
          <w:sz w:val="28"/>
          <w:szCs w:val="28"/>
          <w:shd w:val="clear" w:color="auto" w:fill="FFFFFF" w:themeFill="background1"/>
        </w:rPr>
        <w:t>----</w:t>
      </w:r>
      <w:r>
        <w:rPr>
          <w:rFonts w:ascii="Century Gothic" w:hAnsi="Century Gothic" w:cs="Candara"/>
          <w:b/>
          <w:bCs/>
          <w:smallCaps/>
          <w:sz w:val="28"/>
          <w:szCs w:val="28"/>
          <w:shd w:val="clear" w:color="auto" w:fill="FFFFFF" w:themeFill="background1"/>
        </w:rPr>
        <w:t>-</w:t>
      </w:r>
      <w:r w:rsidRPr="00695659">
        <w:rPr>
          <w:rFonts w:ascii="Century Gothic" w:hAnsi="Century Gothic" w:cs="Candara"/>
          <w:b/>
          <w:bCs/>
          <w:smallCaps/>
          <w:sz w:val="28"/>
          <w:szCs w:val="28"/>
          <w:shd w:val="clear" w:color="auto" w:fill="FFFFFF" w:themeFill="background1"/>
        </w:rPr>
        <w:t xml:space="preserve">--- </w:t>
      </w:r>
      <w:r>
        <w:rPr>
          <w:rFonts w:ascii="Century Gothic" w:hAnsi="Century Gothic" w:cs="Candara"/>
          <w:b/>
          <w:sz w:val="22"/>
          <w:shd w:val="clear" w:color="auto" w:fill="FFFFFF" w:themeFill="background1"/>
        </w:rPr>
        <w:t>Vocational Training</w:t>
      </w:r>
      <w:r w:rsidRPr="00695659">
        <w:rPr>
          <w:rFonts w:ascii="Century Gothic" w:hAnsi="Century Gothic" w:cs="Candara"/>
          <w:b/>
          <w:bCs/>
          <w:smallCaps/>
          <w:sz w:val="28"/>
          <w:szCs w:val="28"/>
          <w:shd w:val="clear" w:color="auto" w:fill="FFFFFF" w:themeFill="background1"/>
        </w:rPr>
        <w:t xml:space="preserve"> ------</w:t>
      </w:r>
      <w:r>
        <w:rPr>
          <w:rFonts w:ascii="Century Gothic" w:hAnsi="Century Gothic" w:cs="Candara"/>
          <w:b/>
          <w:bCs/>
          <w:smallCaps/>
          <w:sz w:val="28"/>
          <w:szCs w:val="28"/>
          <w:shd w:val="clear" w:color="auto" w:fill="FFFFFF" w:themeFill="background1"/>
        </w:rPr>
        <w:t>-------------</w:t>
      </w:r>
      <w:r w:rsidRPr="00695659">
        <w:rPr>
          <w:rFonts w:ascii="Century Gothic" w:hAnsi="Century Gothic" w:cs="Candara"/>
          <w:b/>
          <w:bCs/>
          <w:smallCaps/>
          <w:sz w:val="28"/>
          <w:szCs w:val="28"/>
          <w:shd w:val="clear" w:color="auto" w:fill="FFFFFF" w:themeFill="background1"/>
        </w:rPr>
        <w:t>------------</w:t>
      </w:r>
    </w:p>
    <w:p w:rsidR="00DC6FC3" w:rsidRPr="00DC6FC3" w:rsidRDefault="00DC6FC3" w:rsidP="00DC6FC3">
      <w:pPr>
        <w:rPr>
          <w:rFonts w:ascii="Candara" w:hAnsi="Candara" w:cs="Candara"/>
          <w:sz w:val="21"/>
          <w:szCs w:val="21"/>
        </w:rPr>
      </w:pPr>
      <w:r w:rsidRPr="00DC6FC3">
        <w:rPr>
          <w:rFonts w:ascii="Century Gothic" w:hAnsi="Century Gothic" w:cs="Candara"/>
          <w:sz w:val="22"/>
          <w:szCs w:val="22"/>
        </w:rPr>
        <w:t>BOSCH</w:t>
      </w:r>
      <w:r>
        <w:rPr>
          <w:rFonts w:ascii="Century Gothic" w:hAnsi="Century Gothic" w:cs="Candara"/>
          <w:b/>
          <w:sz w:val="22"/>
          <w:szCs w:val="22"/>
        </w:rPr>
        <w:t xml:space="preserve">: </w:t>
      </w:r>
      <w:r>
        <w:rPr>
          <w:rFonts w:ascii="Candara" w:hAnsi="Candara" w:cs="Candara"/>
          <w:sz w:val="21"/>
          <w:szCs w:val="21"/>
        </w:rPr>
        <w:t>Training Programme on Vehicle System Basics, Newer Technologies in Diesel and Gasoline Systems.   Duration: 17</w:t>
      </w:r>
      <w:r>
        <w:rPr>
          <w:rFonts w:ascii="Candara" w:hAnsi="Candara" w:cs="Candara"/>
          <w:sz w:val="21"/>
          <w:szCs w:val="21"/>
          <w:vertAlign w:val="superscript"/>
        </w:rPr>
        <w:t>th</w:t>
      </w:r>
      <w:r>
        <w:rPr>
          <w:rFonts w:ascii="Candara" w:hAnsi="Candara" w:cs="Candara"/>
          <w:sz w:val="21"/>
          <w:szCs w:val="21"/>
        </w:rPr>
        <w:t xml:space="preserve"> Oct 2012 – 19</w:t>
      </w:r>
      <w:r>
        <w:rPr>
          <w:rFonts w:ascii="Candara" w:hAnsi="Candara" w:cs="Candara"/>
          <w:sz w:val="21"/>
          <w:szCs w:val="21"/>
          <w:vertAlign w:val="superscript"/>
        </w:rPr>
        <w:t>th</w:t>
      </w:r>
      <w:r>
        <w:rPr>
          <w:rFonts w:ascii="Candara" w:hAnsi="Candara" w:cs="Candara"/>
          <w:sz w:val="21"/>
          <w:szCs w:val="21"/>
        </w:rPr>
        <w:t xml:space="preserve"> Oct 2012. Location: Government Polytechnic, Nagpur.</w:t>
      </w:r>
    </w:p>
    <w:p w:rsidR="00000000" w:rsidRPr="00087A43" w:rsidRDefault="00000AB4" w:rsidP="00087A43">
      <w:pPr>
        <w:shd w:val="clear" w:color="auto" w:fill="FFFFFF" w:themeFill="background1"/>
        <w:spacing w:after="160"/>
        <w:jc w:val="center"/>
        <w:rPr>
          <w:rFonts w:ascii="Century Gothic" w:hAnsi="Century Gothic" w:cs="Candara"/>
          <w:sz w:val="21"/>
          <w:szCs w:val="21"/>
        </w:rPr>
      </w:pPr>
      <w:r>
        <w:rPr>
          <w:rFonts w:ascii="Century Gothic" w:hAnsi="Century Gothic" w:cs="Candara"/>
          <w:b/>
          <w:bCs/>
          <w:smallCaps/>
          <w:sz w:val="28"/>
          <w:szCs w:val="28"/>
          <w:shd w:val="clear" w:color="auto" w:fill="FFFFFF" w:themeFill="background1"/>
        </w:rPr>
        <w:t>----------------------------</w:t>
      </w:r>
      <w:r w:rsidR="00087A43" w:rsidRPr="00BD5F1C">
        <w:rPr>
          <w:rFonts w:ascii="Century Gothic" w:hAnsi="Century Gothic" w:cs="Candara"/>
          <w:b/>
          <w:bCs/>
          <w:smallCaps/>
          <w:sz w:val="28"/>
          <w:szCs w:val="28"/>
          <w:shd w:val="clear" w:color="auto" w:fill="FFFFFF" w:themeFill="background1"/>
        </w:rPr>
        <w:t>------</w:t>
      </w:r>
      <w:r w:rsidR="00B3734D" w:rsidRPr="00BD5F1C">
        <w:rPr>
          <w:rFonts w:ascii="Century Gothic" w:hAnsi="Century Gothic" w:cs="Candara"/>
          <w:b/>
          <w:bCs/>
          <w:smallCaps/>
          <w:sz w:val="28"/>
          <w:szCs w:val="28"/>
          <w:shd w:val="clear" w:color="auto" w:fill="FFFFFF" w:themeFill="background1"/>
        </w:rPr>
        <w:t xml:space="preserve"> </w:t>
      </w:r>
      <w:r w:rsidR="00695659" w:rsidRPr="00695659">
        <w:rPr>
          <w:rFonts w:ascii="Century Gothic" w:hAnsi="Century Gothic" w:cs="Candara"/>
          <w:b/>
          <w:sz w:val="22"/>
          <w:shd w:val="clear" w:color="auto" w:fill="FFFFFF" w:themeFill="background1"/>
        </w:rPr>
        <w:t>P</w:t>
      </w:r>
      <w:r w:rsidR="00283ACD" w:rsidRPr="00695659">
        <w:rPr>
          <w:rFonts w:ascii="Century Gothic" w:hAnsi="Century Gothic" w:cs="Candara"/>
          <w:b/>
          <w:sz w:val="22"/>
          <w:shd w:val="clear" w:color="auto" w:fill="FFFFFF" w:themeFill="background1"/>
        </w:rPr>
        <w:t>ersonal</w:t>
      </w:r>
      <w:r w:rsidR="00695659" w:rsidRPr="00695659">
        <w:rPr>
          <w:rFonts w:ascii="Century Gothic" w:hAnsi="Century Gothic" w:cs="Candara"/>
          <w:b/>
          <w:sz w:val="22"/>
          <w:shd w:val="clear" w:color="auto" w:fill="FFFFFF" w:themeFill="background1"/>
        </w:rPr>
        <w:t xml:space="preserve"> D</w:t>
      </w:r>
      <w:r w:rsidR="00283ACD" w:rsidRPr="00695659">
        <w:rPr>
          <w:rFonts w:ascii="Century Gothic" w:hAnsi="Century Gothic" w:cs="Candara"/>
          <w:b/>
          <w:sz w:val="22"/>
          <w:shd w:val="clear" w:color="auto" w:fill="FFFFFF" w:themeFill="background1"/>
        </w:rPr>
        <w:t>etails</w:t>
      </w:r>
      <w:r w:rsidR="00B3734D" w:rsidRPr="00BD5F1C">
        <w:rPr>
          <w:rFonts w:ascii="Century Gothic" w:hAnsi="Century Gothic" w:cs="Candara"/>
          <w:b/>
          <w:bCs/>
          <w:smallCaps/>
          <w:sz w:val="28"/>
          <w:szCs w:val="28"/>
          <w:shd w:val="clear" w:color="auto" w:fill="FFFFFF" w:themeFill="background1"/>
        </w:rPr>
        <w:t xml:space="preserve"> </w:t>
      </w:r>
      <w:r w:rsidR="00087A43" w:rsidRPr="00BD5F1C">
        <w:rPr>
          <w:rFonts w:ascii="Century Gothic" w:hAnsi="Century Gothic" w:cs="Candara"/>
          <w:b/>
          <w:bCs/>
          <w:smallCaps/>
          <w:sz w:val="28"/>
          <w:szCs w:val="28"/>
          <w:shd w:val="clear" w:color="auto" w:fill="FFFFFF" w:themeFill="background1"/>
        </w:rPr>
        <w:t>------</w:t>
      </w:r>
      <w:r w:rsidR="000D1AE6">
        <w:rPr>
          <w:rFonts w:ascii="Century Gothic" w:hAnsi="Century Gothic" w:cs="Candara"/>
          <w:b/>
          <w:bCs/>
          <w:smallCaps/>
          <w:sz w:val="28"/>
          <w:szCs w:val="28"/>
          <w:shd w:val="clear" w:color="auto" w:fill="FFFFFF" w:themeFill="background1"/>
        </w:rPr>
        <w:t>-</w:t>
      </w:r>
      <w:r w:rsidR="00087A43" w:rsidRPr="00BD5F1C">
        <w:rPr>
          <w:rFonts w:ascii="Century Gothic" w:hAnsi="Century Gothic" w:cs="Candara"/>
          <w:b/>
          <w:bCs/>
          <w:smallCaps/>
          <w:sz w:val="28"/>
          <w:szCs w:val="28"/>
          <w:shd w:val="clear" w:color="auto" w:fill="FFFFFF" w:themeFill="background1"/>
        </w:rPr>
        <w:t>----</w:t>
      </w:r>
      <w:r>
        <w:rPr>
          <w:rFonts w:ascii="Century Gothic" w:hAnsi="Century Gothic" w:cs="Candara"/>
          <w:b/>
          <w:bCs/>
          <w:smallCaps/>
          <w:sz w:val="28"/>
          <w:szCs w:val="28"/>
          <w:shd w:val="clear" w:color="auto" w:fill="FFFFFF" w:themeFill="background1"/>
        </w:rPr>
        <w:t>---</w:t>
      </w:r>
      <w:r w:rsidR="00087A43" w:rsidRPr="00BD5F1C">
        <w:rPr>
          <w:rFonts w:ascii="Century Gothic" w:hAnsi="Century Gothic" w:cs="Candara"/>
          <w:b/>
          <w:bCs/>
          <w:smallCaps/>
          <w:sz w:val="28"/>
          <w:szCs w:val="28"/>
          <w:shd w:val="clear" w:color="auto" w:fill="FFFFFF" w:themeFill="background1"/>
        </w:rPr>
        <w:t>--------------------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6"/>
        <w:gridCol w:w="2506"/>
        <w:gridCol w:w="2506"/>
        <w:gridCol w:w="2507"/>
      </w:tblGrid>
      <w:tr w:rsidR="009D1B0D" w:rsidTr="003F3A5F">
        <w:tc>
          <w:tcPr>
            <w:tcW w:w="2506" w:type="dxa"/>
          </w:tcPr>
          <w:p w:rsidR="009D1B0D" w:rsidRPr="009D1B0D" w:rsidRDefault="009D1B0D" w:rsidP="003A6999">
            <w:pPr>
              <w:suppressAutoHyphens w:val="0"/>
              <w:spacing w:after="120"/>
              <w:jc w:val="center"/>
              <w:rPr>
                <w:rFonts w:ascii="Century Gothic" w:hAnsi="Century Gothic" w:cs="Candara"/>
                <w:b/>
                <w:sz w:val="21"/>
                <w:szCs w:val="21"/>
              </w:rPr>
            </w:pPr>
            <w:r>
              <w:rPr>
                <w:rFonts w:ascii="Century Gothic" w:hAnsi="Century Gothic" w:cs="Candara"/>
                <w:b/>
                <w:sz w:val="21"/>
                <w:szCs w:val="21"/>
              </w:rPr>
              <w:t>Date of Birth</w:t>
            </w:r>
          </w:p>
        </w:tc>
        <w:tc>
          <w:tcPr>
            <w:tcW w:w="2506" w:type="dxa"/>
          </w:tcPr>
          <w:p w:rsidR="009D1B0D" w:rsidRPr="009D1B0D" w:rsidRDefault="009D1B0D" w:rsidP="009D1B0D">
            <w:pPr>
              <w:suppressAutoHyphens w:val="0"/>
              <w:jc w:val="center"/>
              <w:rPr>
                <w:rFonts w:ascii="Century Gothic" w:hAnsi="Century Gothic" w:cs="Candara"/>
                <w:b/>
                <w:sz w:val="21"/>
                <w:szCs w:val="21"/>
              </w:rPr>
            </w:pPr>
            <w:r>
              <w:rPr>
                <w:rFonts w:ascii="Century Gothic" w:hAnsi="Century Gothic" w:cs="Candara"/>
                <w:b/>
                <w:sz w:val="21"/>
                <w:szCs w:val="21"/>
              </w:rPr>
              <w:t>Current Address</w:t>
            </w:r>
          </w:p>
        </w:tc>
        <w:tc>
          <w:tcPr>
            <w:tcW w:w="2506" w:type="dxa"/>
          </w:tcPr>
          <w:p w:rsidR="009D1B0D" w:rsidRPr="009D1B0D" w:rsidRDefault="009D1B0D" w:rsidP="009D1B0D">
            <w:pPr>
              <w:suppressAutoHyphens w:val="0"/>
              <w:jc w:val="center"/>
              <w:rPr>
                <w:rFonts w:ascii="Century Gothic" w:hAnsi="Century Gothic" w:cs="Candara"/>
                <w:b/>
                <w:sz w:val="21"/>
                <w:szCs w:val="21"/>
              </w:rPr>
            </w:pPr>
            <w:r>
              <w:rPr>
                <w:rFonts w:ascii="Century Gothic" w:hAnsi="Century Gothic" w:cs="Candara"/>
                <w:b/>
                <w:sz w:val="21"/>
                <w:szCs w:val="21"/>
              </w:rPr>
              <w:t>Permanent Address</w:t>
            </w:r>
          </w:p>
        </w:tc>
        <w:tc>
          <w:tcPr>
            <w:tcW w:w="2507" w:type="dxa"/>
          </w:tcPr>
          <w:p w:rsidR="009D1B0D" w:rsidRPr="009D1B0D" w:rsidRDefault="009D1B0D" w:rsidP="009D1B0D">
            <w:pPr>
              <w:suppressAutoHyphens w:val="0"/>
              <w:jc w:val="center"/>
              <w:rPr>
                <w:rFonts w:ascii="Century Gothic" w:hAnsi="Century Gothic" w:cs="Candara"/>
                <w:b/>
                <w:sz w:val="21"/>
                <w:szCs w:val="21"/>
              </w:rPr>
            </w:pPr>
            <w:r>
              <w:rPr>
                <w:rFonts w:ascii="Century Gothic" w:hAnsi="Century Gothic" w:cs="Candara"/>
                <w:b/>
                <w:sz w:val="21"/>
                <w:szCs w:val="21"/>
              </w:rPr>
              <w:t>Languages Known</w:t>
            </w:r>
          </w:p>
        </w:tc>
      </w:tr>
      <w:tr w:rsidR="009D1B0D" w:rsidTr="003F3A5F">
        <w:tc>
          <w:tcPr>
            <w:tcW w:w="2506" w:type="dxa"/>
          </w:tcPr>
          <w:p w:rsidR="009D1B0D" w:rsidRPr="00702F02" w:rsidRDefault="00702F02" w:rsidP="00702F02">
            <w:pPr>
              <w:suppressAutoHyphens w:val="0"/>
              <w:jc w:val="center"/>
              <w:rPr>
                <w:rFonts w:ascii="Century Gothic" w:hAnsi="Century Gothic" w:cs="Candara"/>
                <w:sz w:val="21"/>
                <w:szCs w:val="21"/>
              </w:rPr>
            </w:pPr>
            <w:r w:rsidRPr="00702F02">
              <w:rPr>
                <w:rFonts w:ascii="Century Gothic" w:hAnsi="Century Gothic" w:cs="Candara"/>
                <w:sz w:val="21"/>
                <w:szCs w:val="21"/>
              </w:rPr>
              <w:t>5</w:t>
            </w:r>
            <w:r w:rsidRPr="00702F02">
              <w:rPr>
                <w:rFonts w:ascii="Century Gothic" w:hAnsi="Century Gothic" w:cs="Candara"/>
                <w:sz w:val="21"/>
                <w:szCs w:val="21"/>
                <w:vertAlign w:val="superscript"/>
              </w:rPr>
              <w:t>th</w:t>
            </w:r>
            <w:r w:rsidRPr="00702F02">
              <w:rPr>
                <w:rFonts w:ascii="Century Gothic" w:hAnsi="Century Gothic" w:cs="Candara"/>
                <w:sz w:val="21"/>
                <w:szCs w:val="21"/>
              </w:rPr>
              <w:t xml:space="preserve"> April 1991</w:t>
            </w:r>
          </w:p>
        </w:tc>
        <w:tc>
          <w:tcPr>
            <w:tcW w:w="2506" w:type="dxa"/>
          </w:tcPr>
          <w:p w:rsidR="00702F02" w:rsidRDefault="00702F02" w:rsidP="00702F02">
            <w:pPr>
              <w:suppressAutoHyphens w:val="0"/>
              <w:jc w:val="center"/>
              <w:rPr>
                <w:rFonts w:ascii="Century Gothic" w:hAnsi="Century Gothic" w:cs="Candara"/>
                <w:sz w:val="21"/>
                <w:szCs w:val="21"/>
              </w:rPr>
            </w:pPr>
            <w:r w:rsidRPr="00702F02">
              <w:rPr>
                <w:rFonts w:ascii="Century Gothic" w:hAnsi="Century Gothic" w:cs="Candara"/>
                <w:sz w:val="21"/>
                <w:szCs w:val="21"/>
              </w:rPr>
              <w:t>Kaggadasapura</w:t>
            </w:r>
            <w:r>
              <w:rPr>
                <w:rFonts w:ascii="Century Gothic" w:hAnsi="Century Gothic" w:cs="Candara"/>
                <w:sz w:val="21"/>
                <w:szCs w:val="21"/>
              </w:rPr>
              <w:t>,</w:t>
            </w:r>
          </w:p>
          <w:p w:rsidR="00702F02" w:rsidRPr="00702F02" w:rsidRDefault="00AD0FFF" w:rsidP="00702F02">
            <w:pPr>
              <w:suppressAutoHyphens w:val="0"/>
              <w:jc w:val="center"/>
              <w:rPr>
                <w:rFonts w:ascii="Century Gothic" w:hAnsi="Century Gothic" w:cs="Candara"/>
                <w:sz w:val="21"/>
                <w:szCs w:val="21"/>
              </w:rPr>
            </w:pPr>
            <w:r w:rsidRPr="00702F02">
              <w:rPr>
                <w:rFonts w:ascii="Century Gothic" w:hAnsi="Century Gothic" w:cs="Candara"/>
                <w:sz w:val="21"/>
                <w:szCs w:val="21"/>
              </w:rPr>
              <w:t>Bangalore</w:t>
            </w:r>
          </w:p>
        </w:tc>
        <w:tc>
          <w:tcPr>
            <w:tcW w:w="2506" w:type="dxa"/>
          </w:tcPr>
          <w:p w:rsidR="009D1B0D" w:rsidRPr="00702F02" w:rsidRDefault="00702F02" w:rsidP="00702F02">
            <w:pPr>
              <w:suppressAutoHyphens w:val="0"/>
              <w:jc w:val="center"/>
              <w:rPr>
                <w:rFonts w:ascii="Century Gothic" w:hAnsi="Century Gothic" w:cs="Candara"/>
                <w:sz w:val="21"/>
                <w:szCs w:val="21"/>
              </w:rPr>
            </w:pPr>
            <w:r w:rsidRPr="00702F02">
              <w:rPr>
                <w:rFonts w:ascii="Century Gothic" w:hAnsi="Century Gothic" w:cs="Candara"/>
                <w:sz w:val="21"/>
                <w:szCs w:val="21"/>
              </w:rPr>
              <w:t>Agartala, Tripura</w:t>
            </w:r>
          </w:p>
        </w:tc>
        <w:tc>
          <w:tcPr>
            <w:tcW w:w="2507" w:type="dxa"/>
          </w:tcPr>
          <w:p w:rsidR="009D1B0D" w:rsidRDefault="00702F02" w:rsidP="009D1B0D">
            <w:pPr>
              <w:pStyle w:val="ListParagraph"/>
              <w:numPr>
                <w:ilvl w:val="0"/>
                <w:numId w:val="12"/>
              </w:numPr>
              <w:suppressAutoHyphens w:val="0"/>
              <w:ind w:left="432"/>
              <w:jc w:val="both"/>
              <w:rPr>
                <w:rFonts w:ascii="Century Gothic" w:hAnsi="Century Gothic" w:cs="Candara"/>
                <w:sz w:val="21"/>
                <w:szCs w:val="21"/>
              </w:rPr>
            </w:pPr>
            <w:r>
              <w:rPr>
                <w:rFonts w:ascii="Century Gothic" w:hAnsi="Century Gothic" w:cs="Candara"/>
                <w:sz w:val="21"/>
                <w:szCs w:val="21"/>
              </w:rPr>
              <w:t>English</w:t>
            </w:r>
          </w:p>
          <w:p w:rsidR="00702F02" w:rsidRDefault="00702F02" w:rsidP="009D1B0D">
            <w:pPr>
              <w:pStyle w:val="ListParagraph"/>
              <w:numPr>
                <w:ilvl w:val="0"/>
                <w:numId w:val="12"/>
              </w:numPr>
              <w:suppressAutoHyphens w:val="0"/>
              <w:ind w:left="432"/>
              <w:jc w:val="both"/>
              <w:rPr>
                <w:rFonts w:ascii="Century Gothic" w:hAnsi="Century Gothic" w:cs="Candara"/>
                <w:sz w:val="21"/>
                <w:szCs w:val="21"/>
              </w:rPr>
            </w:pPr>
            <w:r>
              <w:rPr>
                <w:rFonts w:ascii="Century Gothic" w:hAnsi="Century Gothic" w:cs="Candara"/>
                <w:sz w:val="21"/>
                <w:szCs w:val="21"/>
              </w:rPr>
              <w:t>Hindi</w:t>
            </w:r>
          </w:p>
          <w:p w:rsidR="00702F02" w:rsidRPr="009D1B0D" w:rsidRDefault="00702F02" w:rsidP="009D1B0D">
            <w:pPr>
              <w:pStyle w:val="ListParagraph"/>
              <w:numPr>
                <w:ilvl w:val="0"/>
                <w:numId w:val="12"/>
              </w:numPr>
              <w:suppressAutoHyphens w:val="0"/>
              <w:ind w:left="432"/>
              <w:jc w:val="both"/>
              <w:rPr>
                <w:rFonts w:ascii="Century Gothic" w:hAnsi="Century Gothic" w:cs="Candara"/>
                <w:sz w:val="21"/>
                <w:szCs w:val="21"/>
              </w:rPr>
            </w:pPr>
            <w:r>
              <w:rPr>
                <w:rFonts w:ascii="Century Gothic" w:hAnsi="Century Gothic" w:cs="Candara"/>
                <w:sz w:val="21"/>
                <w:szCs w:val="21"/>
              </w:rPr>
              <w:t>Bengali</w:t>
            </w:r>
          </w:p>
        </w:tc>
      </w:tr>
    </w:tbl>
    <w:p w:rsidR="00000000" w:rsidRPr="00087A43" w:rsidRDefault="00265974" w:rsidP="003F3A5F">
      <w:pPr>
        <w:shd w:val="clear" w:color="auto" w:fill="FFFFFF" w:themeFill="background1"/>
        <w:rPr>
          <w:rFonts w:ascii="Century Gothic" w:hAnsi="Century Gothic" w:cs="Candara"/>
          <w:b/>
          <w:bCs/>
          <w:sz w:val="20"/>
        </w:rPr>
      </w:pPr>
      <w:r w:rsidRPr="00BD5F1C">
        <w:rPr>
          <w:rFonts w:ascii="Century Gothic" w:hAnsi="Century Gothic" w:cs="Candara"/>
          <w:b/>
          <w:bCs/>
          <w:smallCaps/>
          <w:sz w:val="28"/>
          <w:szCs w:val="28"/>
          <w:shd w:val="clear" w:color="auto" w:fill="FFFFFF" w:themeFill="background1"/>
        </w:rPr>
        <w:t>-----------------------------</w:t>
      </w:r>
      <w:r w:rsidR="00B3734D" w:rsidRPr="00BD5F1C">
        <w:rPr>
          <w:rFonts w:ascii="Century Gothic" w:hAnsi="Century Gothic" w:cs="Candara"/>
          <w:b/>
          <w:bCs/>
          <w:smallCaps/>
          <w:sz w:val="28"/>
          <w:szCs w:val="28"/>
          <w:shd w:val="clear" w:color="auto" w:fill="FFFFFF" w:themeFill="background1"/>
        </w:rPr>
        <w:t xml:space="preserve"> </w:t>
      </w:r>
      <w:r w:rsidR="003F4C27" w:rsidRPr="00087A43">
        <w:rPr>
          <w:rFonts w:ascii="Century Gothic" w:hAnsi="Century Gothic" w:cs="Candara"/>
          <w:b/>
          <w:bCs/>
          <w:smallCaps/>
          <w:szCs w:val="24"/>
          <w:shd w:val="clear" w:color="auto" w:fill="FFFFFF" w:themeFill="background1"/>
        </w:rPr>
        <w:t>R</w:t>
      </w:r>
      <w:r w:rsidR="00283ACD">
        <w:rPr>
          <w:rFonts w:ascii="Century Gothic" w:hAnsi="Century Gothic" w:cs="Candara"/>
          <w:b/>
          <w:sz w:val="20"/>
          <w:shd w:val="clear" w:color="auto" w:fill="FFFFFF" w:themeFill="background1"/>
        </w:rPr>
        <w:t>efe</w:t>
      </w:r>
      <w:r w:rsidR="00254F05">
        <w:rPr>
          <w:rFonts w:ascii="Century Gothic" w:hAnsi="Century Gothic" w:cs="Candara"/>
          <w:b/>
          <w:sz w:val="20"/>
          <w:shd w:val="clear" w:color="auto" w:fill="FFFFFF" w:themeFill="background1"/>
        </w:rPr>
        <w:t>re</w:t>
      </w:r>
      <w:r w:rsidR="00283ACD">
        <w:rPr>
          <w:rFonts w:ascii="Century Gothic" w:hAnsi="Century Gothic" w:cs="Candara"/>
          <w:b/>
          <w:sz w:val="20"/>
          <w:shd w:val="clear" w:color="auto" w:fill="FFFFFF" w:themeFill="background1"/>
        </w:rPr>
        <w:t>nces</w:t>
      </w:r>
      <w:r w:rsidR="003F4C27" w:rsidRPr="00087A43">
        <w:rPr>
          <w:rFonts w:ascii="Century Gothic" w:hAnsi="Century Gothic" w:cs="Candara"/>
          <w:b/>
          <w:sz w:val="20"/>
          <w:shd w:val="clear" w:color="auto" w:fill="FFFFFF" w:themeFill="background1"/>
        </w:rPr>
        <w:t>: Available</w:t>
      </w:r>
      <w:r w:rsidR="003F4C27" w:rsidRPr="00087A43">
        <w:rPr>
          <w:rFonts w:ascii="Century Gothic" w:hAnsi="Century Gothic" w:cs="Candara"/>
          <w:b/>
          <w:sz w:val="20"/>
          <w:shd w:val="clear" w:color="auto" w:fill="FFFFFF" w:themeFill="background1"/>
        </w:rPr>
        <w:t xml:space="preserve"> on Request</w:t>
      </w:r>
      <w:r w:rsidR="00695659" w:rsidRPr="00BD5F1C">
        <w:rPr>
          <w:rFonts w:ascii="Century Gothic" w:hAnsi="Century Gothic" w:cs="Candara"/>
          <w:b/>
          <w:sz w:val="28"/>
          <w:szCs w:val="28"/>
          <w:shd w:val="clear" w:color="auto" w:fill="FFFFFF" w:themeFill="background1"/>
        </w:rPr>
        <w:t xml:space="preserve"> </w:t>
      </w:r>
      <w:r w:rsidRPr="00BD5F1C">
        <w:rPr>
          <w:rFonts w:ascii="Century Gothic" w:hAnsi="Century Gothic" w:cs="Candara"/>
          <w:b/>
          <w:bCs/>
          <w:smallCaps/>
          <w:sz w:val="28"/>
          <w:szCs w:val="28"/>
          <w:shd w:val="clear" w:color="auto" w:fill="FFFFFF" w:themeFill="background1"/>
        </w:rPr>
        <w:t>-------------------------</w:t>
      </w:r>
    </w:p>
    <w:p w:rsidR="00000000" w:rsidRPr="00087A43" w:rsidRDefault="003F4C27">
      <w:pPr>
        <w:suppressAutoHyphens w:val="0"/>
        <w:jc w:val="both"/>
        <w:rPr>
          <w:rFonts w:ascii="Century Gothic" w:hAnsi="Century Gothic" w:cs="Candara"/>
          <w:b/>
          <w:bCs/>
          <w:sz w:val="20"/>
        </w:rPr>
      </w:pPr>
    </w:p>
    <w:p w:rsidR="003F4C27" w:rsidRPr="00087A43" w:rsidRDefault="003F4C27">
      <w:pPr>
        <w:suppressAutoHyphens w:val="0"/>
        <w:jc w:val="both"/>
        <w:rPr>
          <w:rFonts w:ascii="Century Gothic" w:hAnsi="Century Gothic"/>
        </w:rPr>
      </w:pPr>
    </w:p>
    <w:sectPr w:rsidR="003F4C27" w:rsidRPr="00087A43">
      <w:footerReference w:type="default" r:id="rId8"/>
      <w:pgSz w:w="11906" w:h="16838"/>
      <w:pgMar w:top="900" w:right="1017" w:bottom="1135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C27" w:rsidRDefault="003F4C27">
      <w:r>
        <w:separator/>
      </w:r>
    </w:p>
  </w:endnote>
  <w:endnote w:type="continuationSeparator" w:id="1">
    <w:p w:rsidR="003F4C27" w:rsidRDefault="003F4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Noto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F4C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C27" w:rsidRDefault="003F4C27">
      <w:r>
        <w:separator/>
      </w:r>
    </w:p>
  </w:footnote>
  <w:footnote w:type="continuationSeparator" w:id="1">
    <w:p w:rsidR="003F4C27" w:rsidRDefault="003F4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18"/>
        <w:szCs w:val="1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21"/>
        <w:szCs w:val="21"/>
      </w:rPr>
    </w:lvl>
  </w:abstractNum>
  <w:abstractNum w:abstractNumId="4">
    <w:nsid w:val="0D842A89"/>
    <w:multiLevelType w:val="hybridMultilevel"/>
    <w:tmpl w:val="1F3810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5212C"/>
    <w:multiLevelType w:val="hybridMultilevel"/>
    <w:tmpl w:val="189688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72338"/>
    <w:multiLevelType w:val="hybridMultilevel"/>
    <w:tmpl w:val="62DCFF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C506A8"/>
    <w:multiLevelType w:val="hybridMultilevel"/>
    <w:tmpl w:val="F9D638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24A27"/>
    <w:multiLevelType w:val="hybridMultilevel"/>
    <w:tmpl w:val="FCC226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D20D3"/>
    <w:multiLevelType w:val="hybridMultilevel"/>
    <w:tmpl w:val="F27070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64D64"/>
    <w:multiLevelType w:val="hybridMultilevel"/>
    <w:tmpl w:val="BCB64C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226E7"/>
    <w:multiLevelType w:val="hybridMultilevel"/>
    <w:tmpl w:val="3190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090"/>
    <w:rsid w:val="00000AB4"/>
    <w:rsid w:val="00060F4B"/>
    <w:rsid w:val="00072E3D"/>
    <w:rsid w:val="00083CBF"/>
    <w:rsid w:val="00087A43"/>
    <w:rsid w:val="000929E1"/>
    <w:rsid w:val="000D1AE6"/>
    <w:rsid w:val="001A5512"/>
    <w:rsid w:val="001C6D17"/>
    <w:rsid w:val="00202222"/>
    <w:rsid w:val="00221090"/>
    <w:rsid w:val="00254F05"/>
    <w:rsid w:val="00265974"/>
    <w:rsid w:val="00283ACD"/>
    <w:rsid w:val="002A01B4"/>
    <w:rsid w:val="00300ABF"/>
    <w:rsid w:val="00307963"/>
    <w:rsid w:val="003450DE"/>
    <w:rsid w:val="00346A9B"/>
    <w:rsid w:val="003858AD"/>
    <w:rsid w:val="00396BEA"/>
    <w:rsid w:val="003A6999"/>
    <w:rsid w:val="003B5EA6"/>
    <w:rsid w:val="003B66CC"/>
    <w:rsid w:val="003D43B1"/>
    <w:rsid w:val="003F3A5F"/>
    <w:rsid w:val="003F4C27"/>
    <w:rsid w:val="004A4CDE"/>
    <w:rsid w:val="005138CE"/>
    <w:rsid w:val="00531C2D"/>
    <w:rsid w:val="00584B2A"/>
    <w:rsid w:val="00605D4A"/>
    <w:rsid w:val="00647E3B"/>
    <w:rsid w:val="00695659"/>
    <w:rsid w:val="006A64D7"/>
    <w:rsid w:val="006F6AC9"/>
    <w:rsid w:val="00702F02"/>
    <w:rsid w:val="007034B1"/>
    <w:rsid w:val="008418B7"/>
    <w:rsid w:val="008D2C78"/>
    <w:rsid w:val="008E0556"/>
    <w:rsid w:val="008F223A"/>
    <w:rsid w:val="009A419C"/>
    <w:rsid w:val="009D1B0D"/>
    <w:rsid w:val="009D3B82"/>
    <w:rsid w:val="00AA75F1"/>
    <w:rsid w:val="00AD0FFF"/>
    <w:rsid w:val="00AE43A5"/>
    <w:rsid w:val="00B3734D"/>
    <w:rsid w:val="00BD5F1C"/>
    <w:rsid w:val="00C677B4"/>
    <w:rsid w:val="00DC6FC3"/>
    <w:rsid w:val="00E03B3E"/>
    <w:rsid w:val="00E16D82"/>
    <w:rsid w:val="00E41AE7"/>
    <w:rsid w:val="00EC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rFonts w:ascii="Tahoma" w:hAnsi="Tahoma" w:cs="Tahoma"/>
      <w:b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b w:val="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b w:val="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  <w:sz w:val="18"/>
      <w:szCs w:val="18"/>
    </w:rPr>
  </w:style>
  <w:style w:type="character" w:customStyle="1" w:styleId="WW8Num4z0">
    <w:name w:val="WW8Num4z0"/>
    <w:rPr>
      <w:rFonts w:ascii="Wingdings" w:hAnsi="Wingdings" w:cs="Wingdings"/>
      <w:sz w:val="21"/>
      <w:szCs w:val="21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  <w:sz w:val="18"/>
      <w:szCs w:val="18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  <w:sz w:val="21"/>
      <w:szCs w:val="21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  <w:sz w:val="21"/>
      <w:szCs w:val="21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St3z0">
    <w:name w:val="WW8NumSt3z0"/>
    <w:rPr>
      <w:rFonts w:ascii="Symbol" w:hAnsi="Symbol" w:cs="Symbol"/>
    </w:rPr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uiPriority w:val="99"/>
    <w:rPr>
      <w:sz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PageNumber">
    <w:name w:val="page number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rPr>
      <w:rFonts w:ascii="Tahoma" w:hAnsi="Tahoma" w:cs="Tahoma"/>
      <w:sz w:val="20"/>
    </w:rPr>
  </w:style>
  <w:style w:type="paragraph" w:customStyle="1" w:styleId="Hangingindent">
    <w:name w:val="Hanging indent"/>
    <w:basedOn w:val="Normal"/>
    <w:pPr>
      <w:spacing w:after="220" w:line="220" w:lineRule="atLeast"/>
      <w:ind w:left="720" w:firstLine="1"/>
    </w:pPr>
    <w:rPr>
      <w:sz w:val="20"/>
    </w:rPr>
  </w:style>
  <w:style w:type="paragraph" w:styleId="Footer">
    <w:name w:val="footer"/>
    <w:basedOn w:val="Normal"/>
    <w:uiPriority w:val="99"/>
    <w:rPr>
      <w:lang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/>
    </w:rPr>
  </w:style>
  <w:style w:type="paragraph" w:customStyle="1" w:styleId="MediumGrid1-Accent21">
    <w:name w:val="Medium Grid 1 - Accent 21"/>
    <w:basedOn w:val="Normal"/>
    <w:pPr>
      <w:ind w:left="720"/>
      <w:contextualSpacing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Spacing">
    <w:name w:val="No Spacing"/>
    <w:qFormat/>
    <w:pPr>
      <w:suppressAutoHyphens/>
      <w:ind w:left="340"/>
    </w:pPr>
    <w:rPr>
      <w:rFonts w:ascii="Noto Sans" w:eastAsia="Droid Sans Fallback" w:hAnsi="Noto Sans" w:cs="FreeSans"/>
      <w:color w:val="222E39"/>
      <w:szCs w:val="24"/>
      <w:lang w:val="en-IN" w:eastAsia="zh-CN" w:bidi="hi-IN"/>
    </w:rPr>
  </w:style>
  <w:style w:type="paragraph" w:customStyle="1" w:styleId="Table">
    <w:name w:val="Table"/>
    <w:basedOn w:val="Caption"/>
  </w:style>
  <w:style w:type="table" w:styleId="TableGrid">
    <w:name w:val="Table Grid"/>
    <w:basedOn w:val="TableNormal"/>
    <w:uiPriority w:val="59"/>
    <w:rsid w:val="00E03B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17719-4855-4759-9AFD-0B356274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  VITAE</vt:lpstr>
    </vt:vector>
  </TitlesOfParts>
  <Company>Grizli777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 VITAE</dc:title>
  <dc:creator>Rozina</dc:creator>
  <cp:lastModifiedBy>Nilay Datta</cp:lastModifiedBy>
  <cp:revision>53</cp:revision>
  <cp:lastPrinted>2014-12-07T14:42:00Z</cp:lastPrinted>
  <dcterms:created xsi:type="dcterms:W3CDTF">2016-07-14T03:56:00Z</dcterms:created>
  <dcterms:modified xsi:type="dcterms:W3CDTF">2016-07-14T10:55:00Z</dcterms:modified>
</cp:coreProperties>
</file>